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69" w:rsidRDefault="00A742AD">
      <w:r>
        <w:rPr>
          <w:noProof/>
          <w:lang w:eastAsia="ru-RU"/>
        </w:rPr>
        <w:drawing>
          <wp:inline distT="0" distB="0" distL="0" distR="0">
            <wp:extent cx="6645910" cy="9299203"/>
            <wp:effectExtent l="19050" t="0" r="2540" b="0"/>
            <wp:docPr id="1" name="Рисунок 1" descr="C:\Users\Админ\Desktop\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9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AD" w:rsidRDefault="00A742AD"/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A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2AD" w:rsidRPr="00A742AD" w:rsidRDefault="00A742AD" w:rsidP="00A742AD">
      <w:pPr>
        <w:ind w:firstLine="539"/>
        <w:contextualSpacing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Федерального государственного образовательного 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</w:t>
      </w:r>
      <w:r w:rsidRPr="00A742AD">
        <w:rPr>
          <w:rFonts w:ascii="Times New Roman" w:hAnsi="Times New Roman" w:cs="Times New Roman"/>
          <w:spacing w:val="-1"/>
          <w:sz w:val="24"/>
          <w:szCs w:val="24"/>
        </w:rPr>
        <w:t>начального  общего образования по физической культуре</w:t>
      </w:r>
      <w:r w:rsidRPr="00A742AD">
        <w:rPr>
          <w:rFonts w:ascii="Times New Roman" w:hAnsi="Times New Roman" w:cs="Times New Roman"/>
          <w:sz w:val="24"/>
          <w:szCs w:val="24"/>
        </w:rPr>
        <w:t xml:space="preserve">  и авторской программы А.П. Матвеева для учащихся 1- 4 классов</w:t>
      </w:r>
    </w:p>
    <w:p w:rsidR="00A742AD" w:rsidRPr="00A742AD" w:rsidRDefault="00A742AD" w:rsidP="00A742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>Программа предназначена для учащихся 3</w:t>
      </w:r>
      <w:r w:rsidRPr="00A742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42AD">
        <w:rPr>
          <w:rFonts w:ascii="Times New Roman" w:hAnsi="Times New Roman" w:cs="Times New Roman"/>
          <w:sz w:val="24"/>
          <w:szCs w:val="24"/>
        </w:rPr>
        <w:t>классов средней общеобразовательной школы.</w:t>
      </w:r>
    </w:p>
    <w:p w:rsidR="00A742AD" w:rsidRPr="00A742AD" w:rsidRDefault="00A742AD" w:rsidP="00A742AD">
      <w:pPr>
        <w:pStyle w:val="Default"/>
        <w:jc w:val="both"/>
        <w:rPr>
          <w:color w:val="FF0000"/>
        </w:rPr>
      </w:pPr>
      <w:r w:rsidRPr="00A742AD">
        <w:rPr>
          <w:color w:val="auto"/>
        </w:rPr>
        <w:t xml:space="preserve">Рабочая программа направлена на достижение следующих </w:t>
      </w:r>
      <w:r w:rsidRPr="00A742AD">
        <w:rPr>
          <w:b/>
          <w:color w:val="auto"/>
        </w:rPr>
        <w:t>целей</w:t>
      </w:r>
      <w:r w:rsidRPr="00A742AD">
        <w:rPr>
          <w:color w:val="auto"/>
        </w:rPr>
        <w:t>:</w:t>
      </w:r>
      <w:r w:rsidRPr="00A742AD">
        <w:t xml:space="preserve"> </w:t>
      </w:r>
      <w:r w:rsidRPr="00A742AD">
        <w:rPr>
          <w:rFonts w:eastAsia="Times New Roman"/>
          <w:spacing w:val="2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A742AD">
        <w:rPr>
          <w:rFonts w:eastAsia="Times New Roman"/>
          <w:spacing w:val="2"/>
          <w:lang w:eastAsia="ru-RU"/>
        </w:rPr>
        <w:softHyphen/>
        <w:t>ганизации активного отдыха.</w:t>
      </w:r>
    </w:p>
    <w:p w:rsidR="00A742AD" w:rsidRPr="00A742AD" w:rsidRDefault="00A742AD" w:rsidP="00A742AD">
      <w:pPr>
        <w:pStyle w:val="Default"/>
        <w:tabs>
          <w:tab w:val="center" w:pos="4873"/>
        </w:tabs>
        <w:jc w:val="both"/>
        <w:rPr>
          <w:color w:val="FF0000"/>
        </w:rPr>
      </w:pPr>
      <w:r w:rsidRPr="00A742AD">
        <w:rPr>
          <w:b/>
          <w:bCs/>
          <w:color w:val="auto"/>
        </w:rPr>
        <w:t>Основные задачи:</w:t>
      </w:r>
      <w:r w:rsidRPr="00A742AD">
        <w:rPr>
          <w:b/>
          <w:bCs/>
          <w:color w:val="FF0000"/>
        </w:rPr>
        <w:t xml:space="preserve"> </w:t>
      </w:r>
      <w:r w:rsidRPr="00A742AD">
        <w:rPr>
          <w:b/>
          <w:bCs/>
          <w:color w:val="FF0000"/>
        </w:rPr>
        <w:tab/>
      </w:r>
    </w:p>
    <w:p w:rsidR="00A742AD" w:rsidRPr="00A742AD" w:rsidRDefault="00A742AD" w:rsidP="00A742AD">
      <w:pPr>
        <w:widowControl w:val="0"/>
        <w:numPr>
          <w:ilvl w:val="0"/>
          <w:numId w:val="16"/>
        </w:numPr>
        <w:shd w:val="clear" w:color="auto" w:fill="FFFFFF"/>
        <w:spacing w:after="182" w:line="23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42AD">
        <w:rPr>
          <w:rFonts w:ascii="Times New Roman" w:hAnsi="Times New Roman" w:cs="Times New Roman"/>
          <w:spacing w:val="2"/>
          <w:sz w:val="24"/>
          <w:szCs w:val="24"/>
        </w:rPr>
        <w:t>укрепление здоровья, улучшение осанки, про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филактика плоскостопия, содействие гармоничному физическому, нравственному и со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циальному развитию, успешному обучению;</w:t>
      </w:r>
    </w:p>
    <w:p w:rsidR="00A742AD" w:rsidRPr="00A742AD" w:rsidRDefault="00A742AD" w:rsidP="00A742AD">
      <w:pPr>
        <w:widowControl w:val="0"/>
        <w:numPr>
          <w:ilvl w:val="0"/>
          <w:numId w:val="16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42AD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первоначальных умений </w:t>
      </w:r>
      <w:proofErr w:type="spellStart"/>
      <w:r w:rsidRPr="00A742AD">
        <w:rPr>
          <w:rFonts w:ascii="Times New Roman" w:hAnsi="Times New Roman" w:cs="Times New Roman"/>
          <w:spacing w:val="2"/>
          <w:sz w:val="24"/>
          <w:szCs w:val="24"/>
        </w:rPr>
        <w:t>само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регуляции</w:t>
      </w:r>
      <w:proofErr w:type="spellEnd"/>
      <w:r w:rsidRPr="00A742AD">
        <w:rPr>
          <w:rFonts w:ascii="Times New Roman" w:hAnsi="Times New Roman" w:cs="Times New Roman"/>
          <w:spacing w:val="2"/>
          <w:sz w:val="24"/>
          <w:szCs w:val="24"/>
        </w:rPr>
        <w:t xml:space="preserve"> средствами физической культуры;</w:t>
      </w:r>
    </w:p>
    <w:p w:rsidR="00A742AD" w:rsidRPr="00A742AD" w:rsidRDefault="00A742AD" w:rsidP="00A742AD">
      <w:pPr>
        <w:widowControl w:val="0"/>
        <w:numPr>
          <w:ilvl w:val="0"/>
          <w:numId w:val="16"/>
        </w:numPr>
        <w:tabs>
          <w:tab w:val="left" w:pos="607"/>
        </w:tabs>
        <w:spacing w:after="0" w:line="228" w:lineRule="exact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42AD">
        <w:rPr>
          <w:rFonts w:ascii="Times New Roman" w:hAnsi="Times New Roman" w:cs="Times New Roman"/>
          <w:spacing w:val="2"/>
          <w:sz w:val="24"/>
          <w:szCs w:val="24"/>
        </w:rPr>
        <w:t>обучение методике движений;</w:t>
      </w:r>
    </w:p>
    <w:p w:rsidR="00A742AD" w:rsidRPr="00A742AD" w:rsidRDefault="00A742AD" w:rsidP="00A742AD">
      <w:pPr>
        <w:widowControl w:val="0"/>
        <w:numPr>
          <w:ilvl w:val="0"/>
          <w:numId w:val="16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A742AD">
        <w:rPr>
          <w:rFonts w:ascii="Times New Roman" w:hAnsi="Times New Roman" w:cs="Times New Roman"/>
          <w:spacing w:val="2"/>
          <w:sz w:val="24"/>
          <w:szCs w:val="24"/>
        </w:rPr>
        <w:t>развитие координационных (точность воспро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изведения и дифференцирование простран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ственных, временных и силовых параметров движений; равновесие, ритм, быстрота и точ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ность реагирования на сигналы, согласование движений, ориентирование в пространстве) и кондиционных (скоростные, скоростно-си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ловые, выносливость и гибкость) способно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стей;</w:t>
      </w:r>
      <w:proofErr w:type="gramEnd"/>
    </w:p>
    <w:p w:rsidR="00A742AD" w:rsidRPr="00A742AD" w:rsidRDefault="00A742AD" w:rsidP="00A742AD">
      <w:pPr>
        <w:widowControl w:val="0"/>
        <w:numPr>
          <w:ilvl w:val="0"/>
          <w:numId w:val="16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42AD">
        <w:rPr>
          <w:rFonts w:ascii="Times New Roman" w:hAnsi="Times New Roman" w:cs="Times New Roman"/>
          <w:spacing w:val="2"/>
          <w:sz w:val="24"/>
          <w:szCs w:val="24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A742AD" w:rsidRPr="00A742AD" w:rsidRDefault="00A742AD" w:rsidP="00A742AD">
      <w:pPr>
        <w:widowControl w:val="0"/>
        <w:numPr>
          <w:ilvl w:val="0"/>
          <w:numId w:val="16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42AD">
        <w:rPr>
          <w:rFonts w:ascii="Times New Roman" w:hAnsi="Times New Roman" w:cs="Times New Roman"/>
          <w:spacing w:val="2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742AD" w:rsidRPr="00A742AD" w:rsidRDefault="00A742AD" w:rsidP="00A742AD">
      <w:pPr>
        <w:widowControl w:val="0"/>
        <w:numPr>
          <w:ilvl w:val="0"/>
          <w:numId w:val="16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42AD">
        <w:rPr>
          <w:rFonts w:ascii="Times New Roman" w:hAnsi="Times New Roman" w:cs="Times New Roman"/>
          <w:spacing w:val="2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A742AD" w:rsidRPr="00A742AD" w:rsidRDefault="00A742AD" w:rsidP="00A742AD">
      <w:pPr>
        <w:widowControl w:val="0"/>
        <w:numPr>
          <w:ilvl w:val="0"/>
          <w:numId w:val="16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42AD">
        <w:rPr>
          <w:rFonts w:ascii="Times New Roman" w:hAnsi="Times New Roman" w:cs="Times New Roman"/>
          <w:spacing w:val="2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A742AD" w:rsidRPr="00A742AD" w:rsidRDefault="00A742AD" w:rsidP="00A742AD">
      <w:pPr>
        <w:widowControl w:val="0"/>
        <w:numPr>
          <w:ilvl w:val="0"/>
          <w:numId w:val="16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42AD">
        <w:rPr>
          <w:rFonts w:ascii="Times New Roman" w:hAnsi="Times New Roman" w:cs="Times New Roman"/>
          <w:spacing w:val="2"/>
          <w:sz w:val="24"/>
          <w:szCs w:val="24"/>
        </w:rPr>
        <w:t>воспитание дисциплинированности, доброже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лательного отношения к товарищам, честно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сти, отзывчивости, смелости во время выпол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нения физических упражнений, содействие развитию психических процессов (представ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ление, память, мышление и др.) в ходе двига</w:t>
      </w:r>
      <w:r w:rsidRPr="00A742AD">
        <w:rPr>
          <w:rFonts w:ascii="Times New Roman" w:hAnsi="Times New Roman" w:cs="Times New Roman"/>
          <w:spacing w:val="2"/>
          <w:sz w:val="24"/>
          <w:szCs w:val="24"/>
        </w:rPr>
        <w:softHyphen/>
        <w:t>тельной деятельности.</w:t>
      </w:r>
    </w:p>
    <w:p w:rsidR="00A742AD" w:rsidRPr="00A742AD" w:rsidRDefault="00A742AD" w:rsidP="00A742AD">
      <w:pPr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2AD" w:rsidRPr="00A742AD" w:rsidRDefault="00A742AD" w:rsidP="00A742AD">
      <w:pPr>
        <w:pStyle w:val="a6"/>
        <w:suppressAutoHyphens w:val="0"/>
        <w:ind w:left="0" w:firstLine="340"/>
        <w:jc w:val="both"/>
        <w:rPr>
          <w:color w:val="000000"/>
        </w:rPr>
      </w:pPr>
      <w:r w:rsidRPr="00A742AD">
        <w:rPr>
          <w:color w:val="000000"/>
        </w:rPr>
        <w:t>Учебный предмет «</w:t>
      </w:r>
      <w:r w:rsidRPr="00A742AD">
        <w:t>Физическая культура</w:t>
      </w:r>
      <w:r w:rsidRPr="00A742AD">
        <w:rPr>
          <w:color w:val="000000"/>
        </w:rPr>
        <w:t xml:space="preserve">» является составляющей обязательной части учебного плана начального общего образования МБОУ «СОШ «Патриот» с кадетскими классами» ЭМР на 2017-2018 учебный год. </w:t>
      </w:r>
    </w:p>
    <w:p w:rsidR="00A742AD" w:rsidRPr="00A742AD" w:rsidRDefault="00A742AD" w:rsidP="00A742AD">
      <w:pPr>
        <w:pStyle w:val="a5"/>
        <w:widowControl/>
        <w:autoSpaceDE/>
        <w:autoSpaceDN/>
        <w:adjustRightInd/>
        <w:ind w:firstLine="340"/>
        <w:jc w:val="both"/>
        <w:rPr>
          <w:sz w:val="24"/>
          <w:szCs w:val="24"/>
        </w:rPr>
      </w:pPr>
      <w:r w:rsidRPr="00A742AD">
        <w:rPr>
          <w:sz w:val="24"/>
          <w:szCs w:val="24"/>
        </w:rPr>
        <w:t xml:space="preserve">Рабочая программа по учебному предмету «Физическая культура» рассчитана на 3 часа в неделю. </w:t>
      </w:r>
    </w:p>
    <w:p w:rsidR="00A742AD" w:rsidRPr="00A742AD" w:rsidRDefault="00A742AD" w:rsidP="00A742AD">
      <w:pPr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 xml:space="preserve">    В основу отбора содержания обучения положены следующие наиболее важные методические </w:t>
      </w:r>
      <w:r w:rsidRPr="00A742AD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A74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42AD" w:rsidRPr="00A742AD" w:rsidRDefault="00A742AD" w:rsidP="00A742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2AD"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Принцип осознанности и активности</w:t>
      </w:r>
      <w:r w:rsidRPr="00A742A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A7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 на воспитание у ребенка осмысленного отношения к физическим упражнениям и подвижным играм.</w:t>
      </w:r>
    </w:p>
    <w:p w:rsidR="00A742AD" w:rsidRPr="00A742AD" w:rsidRDefault="00A742AD" w:rsidP="00A742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2AD"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Принцип активнос</w:t>
      </w:r>
      <w:r w:rsidRPr="00A742AD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 w:rsidRPr="00A742A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A7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 в ребенке высокую степень самостоятельности, инициативы и творчества.</w:t>
      </w:r>
    </w:p>
    <w:p w:rsidR="00A742AD" w:rsidRPr="00A742AD" w:rsidRDefault="00A742AD" w:rsidP="00A742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2AD"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Принцип систематичности и последовательности</w:t>
      </w:r>
      <w:r w:rsidRPr="00A742A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A7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обязателен для всех форм физического воспитания: формирования двигательных Навыков, закаливания, режима.</w:t>
      </w:r>
    </w:p>
    <w:p w:rsidR="00A742AD" w:rsidRPr="00A742AD" w:rsidRDefault="00A742AD" w:rsidP="00A742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2AD"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Принцип наглядности</w:t>
      </w:r>
      <w:r w:rsidRPr="00A742AD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Pr="00A742A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A7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 для связи чувствительно</w:t>
      </w:r>
      <w:r w:rsidRPr="00A7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восприятия с мышлением.</w:t>
      </w:r>
    </w:p>
    <w:p w:rsidR="00A742AD" w:rsidRPr="00A742AD" w:rsidRDefault="00A742AD" w:rsidP="00A742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2AD"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Принцип доступности и индивидуализации</w:t>
      </w:r>
      <w:r w:rsidRPr="00A742A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свои особенно</w:t>
      </w:r>
      <w:r w:rsidRPr="00A7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в оздоровительной направленности физического воспитания.</w:t>
      </w:r>
    </w:p>
    <w:p w:rsidR="00A742AD" w:rsidRPr="00A742AD" w:rsidRDefault="00A742AD" w:rsidP="00A742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2AD"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Принцип непрерывности</w:t>
      </w:r>
      <w:r w:rsidRPr="00A742A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выражает основные закономерности построения занятий в физическом воспитании.</w:t>
      </w:r>
    </w:p>
    <w:p w:rsidR="00A742AD" w:rsidRPr="00A742AD" w:rsidRDefault="00A742AD" w:rsidP="00A742AD">
      <w:pPr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742AD"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Принцип оздоровительной направленности</w:t>
      </w:r>
      <w:r w:rsidRPr="00A742A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42AD"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решает задачи укреп</w:t>
      </w:r>
      <w:r w:rsidRPr="00A742AD">
        <w:rPr>
          <w:rStyle w:val="af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softHyphen/>
        <w:t>ления здоровья ребенка.</w:t>
      </w:r>
    </w:p>
    <w:p w:rsidR="00A742AD" w:rsidRPr="00A742AD" w:rsidRDefault="00A742AD" w:rsidP="00A742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42AD" w:rsidRPr="00A742AD" w:rsidRDefault="00A742AD" w:rsidP="00A742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b/>
          <w:bCs/>
          <w:sz w:val="24"/>
          <w:szCs w:val="24"/>
        </w:rPr>
        <w:t>Виды деятельности</w:t>
      </w:r>
      <w:r w:rsidRPr="00A742AD">
        <w:rPr>
          <w:rFonts w:ascii="Times New Roman" w:hAnsi="Times New Roman" w:cs="Times New Roman"/>
          <w:sz w:val="24"/>
          <w:szCs w:val="24"/>
        </w:rPr>
        <w:t>: игровая, познавательная</w:t>
      </w:r>
      <w:r w:rsidRPr="00A742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42AD" w:rsidRPr="00A742AD" w:rsidRDefault="00A742AD" w:rsidP="00A742AD">
      <w:pPr>
        <w:rPr>
          <w:rFonts w:ascii="Times New Roman" w:hAnsi="Times New Roman" w:cs="Times New Roman"/>
          <w:sz w:val="24"/>
          <w:szCs w:val="24"/>
        </w:rPr>
      </w:pPr>
    </w:p>
    <w:p w:rsidR="00A742AD" w:rsidRPr="00A742AD" w:rsidRDefault="00A742AD" w:rsidP="00A742AD">
      <w:pPr>
        <w:rPr>
          <w:rFonts w:ascii="Times New Roman" w:hAnsi="Times New Roman" w:cs="Times New Roman"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AD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образовательные результаты </w:t>
      </w:r>
      <w:r w:rsidRPr="00A742AD">
        <w:rPr>
          <w:rFonts w:ascii="Times New Roman" w:hAnsi="Times New Roman" w:cs="Times New Roman"/>
          <w:b/>
          <w:sz w:val="24"/>
          <w:szCs w:val="24"/>
        </w:rPr>
        <w:t>в рамках ФГОС</w:t>
      </w: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2AD" w:rsidRPr="00A742AD" w:rsidRDefault="00A742AD" w:rsidP="00A742AD">
      <w:pPr>
        <w:jc w:val="both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Личностными </w:t>
      </w:r>
      <w:r w:rsidRPr="00A742AD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A742AD">
        <w:rPr>
          <w:rFonts w:ascii="Times New Roman" w:hAnsi="Times New Roman" w:cs="Times New Roman"/>
          <w:sz w:val="24"/>
          <w:szCs w:val="24"/>
        </w:rPr>
        <w:t xml:space="preserve"> обучения учащихся являются:</w:t>
      </w:r>
    </w:p>
    <w:p w:rsidR="00A742AD" w:rsidRPr="00A742AD" w:rsidRDefault="00A742AD" w:rsidP="00A742AD">
      <w:pPr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положительное отношение к урокам физической куль</w:t>
      </w:r>
      <w:r w:rsidRPr="00A742AD">
        <w:rPr>
          <w:rFonts w:ascii="Times New Roman" w:hAnsi="Times New Roman" w:cs="Times New Roman"/>
          <w:bCs/>
          <w:sz w:val="24"/>
          <w:szCs w:val="24"/>
        </w:rPr>
        <w:softHyphen/>
        <w:t>туры;</w:t>
      </w:r>
    </w:p>
    <w:p w:rsidR="00A742AD" w:rsidRPr="00A742AD" w:rsidRDefault="00A742AD" w:rsidP="00A742AD">
      <w:pPr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понимание значения физической культуры для укрепленья здоровья человека;</w:t>
      </w:r>
    </w:p>
    <w:p w:rsidR="00A742AD" w:rsidRPr="00A742AD" w:rsidRDefault="00A742AD" w:rsidP="00A742AD">
      <w:pPr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мотивация к выполнению закаливающих процедур.</w:t>
      </w:r>
    </w:p>
    <w:p w:rsidR="00A742AD" w:rsidRPr="00A742AD" w:rsidRDefault="00A742AD" w:rsidP="00A742AD">
      <w:pPr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познавательной мотивации к истории возникновения физической культуры;</w:t>
      </w:r>
    </w:p>
    <w:p w:rsidR="00A742AD" w:rsidRPr="00A742AD" w:rsidRDefault="00A742AD" w:rsidP="00A742AD">
      <w:pPr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положительной мотивации к изучению различных приёмов и способов;</w:t>
      </w:r>
    </w:p>
    <w:p w:rsidR="00A742AD" w:rsidRPr="00A742AD" w:rsidRDefault="00A742AD" w:rsidP="00A742A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уважительного отношения к физической культуре как важной части общей культуры;</w:t>
      </w:r>
    </w:p>
    <w:p w:rsidR="00A742AD" w:rsidRPr="00A742AD" w:rsidRDefault="00A742AD" w:rsidP="00A742A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A742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42AD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   ситуаций;</w:t>
      </w:r>
    </w:p>
    <w:p w:rsidR="00A742AD" w:rsidRPr="00A742AD" w:rsidRDefault="00A742AD" w:rsidP="00A742A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>установки на безопасный, здоровый образ жизни.</w:t>
      </w:r>
    </w:p>
    <w:p w:rsidR="00A742AD" w:rsidRPr="00A742AD" w:rsidRDefault="00A742AD" w:rsidP="00A74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AD" w:rsidRPr="00A742AD" w:rsidRDefault="00A742AD" w:rsidP="00A742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2AD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Метапредметными</w:t>
      </w:r>
      <w:proofErr w:type="spellEnd"/>
      <w:r w:rsidRPr="00A742A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742AD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A742AD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A742AD" w:rsidRPr="00A742AD" w:rsidRDefault="00A742AD" w:rsidP="00A742AD">
      <w:pPr>
        <w:pStyle w:val="a6"/>
        <w:widowControl w:val="0"/>
        <w:numPr>
          <w:ilvl w:val="0"/>
          <w:numId w:val="21"/>
        </w:numPr>
        <w:tabs>
          <w:tab w:val="left" w:pos="802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A742AD">
        <w:rPr>
          <w:lang w:eastAsia="ru-RU"/>
        </w:rPr>
        <w:t xml:space="preserve">понимать цель выполняемых действий; </w:t>
      </w:r>
    </w:p>
    <w:p w:rsidR="00A742AD" w:rsidRPr="00A742AD" w:rsidRDefault="00A742AD" w:rsidP="00A742AD">
      <w:pPr>
        <w:pStyle w:val="a6"/>
        <w:widowControl w:val="0"/>
        <w:numPr>
          <w:ilvl w:val="0"/>
          <w:numId w:val="21"/>
        </w:numPr>
        <w:tabs>
          <w:tab w:val="left" w:pos="802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A742AD">
        <w:rPr>
          <w:lang w:eastAsia="ru-RU"/>
        </w:rPr>
        <w:t>выполнять действия, руководствуясь инструкцией учи</w:t>
      </w:r>
      <w:r w:rsidRPr="00A742AD">
        <w:rPr>
          <w:lang w:eastAsia="ru-RU"/>
        </w:rPr>
        <w:softHyphen/>
        <w:t>теля;</w:t>
      </w:r>
    </w:p>
    <w:p w:rsidR="00A742AD" w:rsidRPr="00A742AD" w:rsidRDefault="00A742AD" w:rsidP="00A742AD">
      <w:pPr>
        <w:pStyle w:val="a6"/>
        <w:widowControl w:val="0"/>
        <w:numPr>
          <w:ilvl w:val="0"/>
          <w:numId w:val="21"/>
        </w:numPr>
        <w:tabs>
          <w:tab w:val="left" w:pos="802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A742AD">
        <w:rPr>
          <w:lang w:eastAsia="ru-RU"/>
        </w:rPr>
        <w:t>адекватно оценивать правильность выполнения задания; использовать технические приёмы при выполнении фи</w:t>
      </w:r>
      <w:r w:rsidRPr="00A742AD">
        <w:rPr>
          <w:lang w:eastAsia="ru-RU"/>
        </w:rPr>
        <w:softHyphen/>
        <w:t>зических упражнений;</w:t>
      </w:r>
    </w:p>
    <w:p w:rsidR="00A742AD" w:rsidRPr="00A742AD" w:rsidRDefault="00A742AD" w:rsidP="00A742AD">
      <w:pPr>
        <w:pStyle w:val="a6"/>
        <w:widowControl w:val="0"/>
        <w:numPr>
          <w:ilvl w:val="0"/>
          <w:numId w:val="21"/>
        </w:numPr>
        <w:tabs>
          <w:tab w:val="left" w:pos="802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A742AD">
        <w:rPr>
          <w:lang w:eastAsia="ru-RU"/>
        </w:rPr>
        <w:t>анализировать результаты выполненных заданий по за</w:t>
      </w:r>
      <w:r w:rsidRPr="00A742AD">
        <w:rPr>
          <w:lang w:eastAsia="ru-RU"/>
        </w:rPr>
        <w:softHyphen/>
        <w:t xml:space="preserve">данным критериям (под руководством учителя); </w:t>
      </w:r>
    </w:p>
    <w:p w:rsidR="00A742AD" w:rsidRPr="00A742AD" w:rsidRDefault="00A742AD" w:rsidP="00A742AD">
      <w:pPr>
        <w:pStyle w:val="a6"/>
        <w:widowControl w:val="0"/>
        <w:numPr>
          <w:ilvl w:val="0"/>
          <w:numId w:val="21"/>
        </w:numPr>
        <w:tabs>
          <w:tab w:val="left" w:pos="802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A742AD">
        <w:rPr>
          <w:lang w:eastAsia="ru-RU"/>
        </w:rPr>
        <w:t>вносить коррективы в свою работу.</w:t>
      </w:r>
    </w:p>
    <w:p w:rsidR="00A742AD" w:rsidRPr="00A742AD" w:rsidRDefault="00A742AD" w:rsidP="00A742AD">
      <w:pPr>
        <w:pStyle w:val="a6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A742AD">
        <w:rPr>
          <w:bCs/>
          <w:lang w:eastAsia="ru-RU"/>
        </w:rPr>
        <w:t>продумывать последовательность упражнений, состав</w:t>
      </w:r>
      <w:r w:rsidRPr="00A742AD">
        <w:rPr>
          <w:bCs/>
          <w:lang w:eastAsia="ru-RU"/>
        </w:rPr>
        <w:softHyphen/>
        <w:t>лять комплексы упражнений утренней гимнастики;</w:t>
      </w:r>
    </w:p>
    <w:p w:rsidR="00A742AD" w:rsidRPr="00A742AD" w:rsidRDefault="00A742AD" w:rsidP="00A742AD">
      <w:pPr>
        <w:pStyle w:val="a6"/>
        <w:numPr>
          <w:ilvl w:val="0"/>
          <w:numId w:val="21"/>
        </w:numPr>
        <w:tabs>
          <w:tab w:val="left" w:pos="216"/>
        </w:tabs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A742AD">
        <w:rPr>
          <w:bCs/>
          <w:lang w:eastAsia="ru-RU"/>
        </w:rPr>
        <w:t>объяснять, какие технические приёмы были использова</w:t>
      </w:r>
      <w:r w:rsidRPr="00A742AD">
        <w:rPr>
          <w:bCs/>
          <w:lang w:eastAsia="ru-RU"/>
        </w:rPr>
        <w:softHyphen/>
        <w:t>ны при выполнении задания;</w:t>
      </w:r>
    </w:p>
    <w:p w:rsidR="00A742AD" w:rsidRPr="00A742AD" w:rsidRDefault="00A742AD" w:rsidP="00A742AD">
      <w:pPr>
        <w:pStyle w:val="a6"/>
        <w:numPr>
          <w:ilvl w:val="0"/>
          <w:numId w:val="21"/>
        </w:numPr>
        <w:tabs>
          <w:tab w:val="left" w:pos="216"/>
        </w:tabs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A742AD">
        <w:rPr>
          <w:bCs/>
          <w:lang w:eastAsia="ru-RU"/>
        </w:rPr>
        <w:t>самостоятельно выполнять комплексы упражнений, на</w:t>
      </w:r>
      <w:r w:rsidRPr="00A742AD">
        <w:rPr>
          <w:bCs/>
          <w:lang w:eastAsia="ru-RU"/>
        </w:rPr>
        <w:softHyphen/>
        <w:t>правленные на развитие физических качеств;</w:t>
      </w:r>
    </w:p>
    <w:p w:rsidR="00A742AD" w:rsidRPr="00A742AD" w:rsidRDefault="00A742AD" w:rsidP="00A742AD">
      <w:pPr>
        <w:pStyle w:val="a6"/>
        <w:numPr>
          <w:ilvl w:val="0"/>
          <w:numId w:val="21"/>
        </w:numPr>
        <w:tabs>
          <w:tab w:val="left" w:pos="216"/>
        </w:tabs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A742AD">
        <w:rPr>
          <w:bCs/>
          <w:lang w:eastAsia="ru-RU"/>
        </w:rPr>
        <w:t>координировать взаимодействие с партнёрами в игре;</w:t>
      </w:r>
    </w:p>
    <w:p w:rsidR="00A742AD" w:rsidRPr="00A742AD" w:rsidRDefault="00A742AD" w:rsidP="00A742AD">
      <w:pPr>
        <w:pStyle w:val="a6"/>
        <w:numPr>
          <w:ilvl w:val="0"/>
          <w:numId w:val="21"/>
        </w:numPr>
        <w:tabs>
          <w:tab w:val="left" w:pos="216"/>
        </w:tabs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A742AD">
        <w:rPr>
          <w:bCs/>
          <w:lang w:eastAsia="ru-RU"/>
        </w:rPr>
        <w:t>организовывать и проводить подвижные игры во время прогулок и каникул.</w:t>
      </w:r>
    </w:p>
    <w:p w:rsidR="00A742AD" w:rsidRPr="00A742AD" w:rsidRDefault="00A742AD" w:rsidP="00A742AD">
      <w:pPr>
        <w:numPr>
          <w:ilvl w:val="0"/>
          <w:numId w:val="22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ab/>
      </w:r>
      <w:r w:rsidRPr="00A742AD">
        <w:rPr>
          <w:rFonts w:ascii="Times New Roman" w:hAnsi="Times New Roman" w:cs="Times New Roman"/>
          <w:bCs/>
          <w:sz w:val="24"/>
          <w:szCs w:val="24"/>
        </w:rPr>
        <w:t>осуществлять поиск необходимой информации для вы</w:t>
      </w:r>
      <w:r w:rsidRPr="00A742AD">
        <w:rPr>
          <w:rFonts w:ascii="Times New Roman" w:hAnsi="Times New Roman" w:cs="Times New Roman"/>
          <w:bCs/>
          <w:sz w:val="24"/>
          <w:szCs w:val="24"/>
        </w:rPr>
        <w:softHyphen/>
        <w:t>полнения учебных заданий, используя справочные мате</w:t>
      </w:r>
      <w:r w:rsidRPr="00A742AD">
        <w:rPr>
          <w:rFonts w:ascii="Times New Roman" w:hAnsi="Times New Roman" w:cs="Times New Roman"/>
          <w:bCs/>
          <w:sz w:val="24"/>
          <w:szCs w:val="24"/>
        </w:rPr>
        <w:softHyphen/>
        <w:t>риалы учебника;</w:t>
      </w:r>
    </w:p>
    <w:p w:rsidR="00A742AD" w:rsidRPr="00A742AD" w:rsidRDefault="00A742AD" w:rsidP="00A742AD">
      <w:pPr>
        <w:numPr>
          <w:ilvl w:val="0"/>
          <w:numId w:val="22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различать, группировать подвижные и спортивные игры;</w:t>
      </w:r>
    </w:p>
    <w:p w:rsidR="00A742AD" w:rsidRPr="00A742AD" w:rsidRDefault="00A742AD" w:rsidP="00A742AD">
      <w:pPr>
        <w:numPr>
          <w:ilvl w:val="0"/>
          <w:numId w:val="22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характеризовать основные физические качества;</w:t>
      </w:r>
    </w:p>
    <w:p w:rsidR="00A742AD" w:rsidRPr="00A742AD" w:rsidRDefault="00A742AD" w:rsidP="00A742AD">
      <w:pPr>
        <w:numPr>
          <w:ilvl w:val="0"/>
          <w:numId w:val="22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lastRenderedPageBreak/>
        <w:t>группировать игры по видам спорта;</w:t>
      </w:r>
    </w:p>
    <w:p w:rsidR="00A742AD" w:rsidRPr="00A742AD" w:rsidRDefault="00A742AD" w:rsidP="00A742AD">
      <w:pPr>
        <w:numPr>
          <w:ilvl w:val="0"/>
          <w:numId w:val="22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color w:val="000000"/>
          <w:sz w:val="24"/>
          <w:szCs w:val="24"/>
        </w:rPr>
        <w:t>проводить водные закаливающие процедуры (обливание под душем)</w:t>
      </w:r>
    </w:p>
    <w:p w:rsidR="00A742AD" w:rsidRPr="00A742AD" w:rsidRDefault="00A742AD" w:rsidP="00A742AD">
      <w:pPr>
        <w:numPr>
          <w:ilvl w:val="0"/>
          <w:numId w:val="2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</w:t>
      </w:r>
      <w:r w:rsidRPr="00A742AD">
        <w:rPr>
          <w:rFonts w:ascii="Times New Roman" w:hAnsi="Times New Roman" w:cs="Times New Roman"/>
          <w:sz w:val="24"/>
          <w:szCs w:val="24"/>
        </w:rPr>
        <w:softHyphen/>
        <w:t>зуя различные справочные материалы;</w:t>
      </w:r>
    </w:p>
    <w:p w:rsidR="00A742AD" w:rsidRPr="00A742AD" w:rsidRDefault="00A742AD" w:rsidP="00A742AD">
      <w:pPr>
        <w:numPr>
          <w:ilvl w:val="0"/>
          <w:numId w:val="2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</w:t>
      </w:r>
      <w:r w:rsidRPr="00A742AD">
        <w:rPr>
          <w:rFonts w:ascii="Times New Roman" w:hAnsi="Times New Roman" w:cs="Times New Roman"/>
          <w:sz w:val="24"/>
          <w:szCs w:val="24"/>
        </w:rPr>
        <w:softHyphen/>
        <w:t>цию форзацев, оглавления, справочного бюро;</w:t>
      </w:r>
    </w:p>
    <w:p w:rsidR="00A742AD" w:rsidRPr="00A742AD" w:rsidRDefault="00A742AD" w:rsidP="00A742AD">
      <w:pPr>
        <w:numPr>
          <w:ilvl w:val="0"/>
          <w:numId w:val="2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>устанавливать взаимосвязь между занятиями физиче</w:t>
      </w:r>
      <w:r w:rsidRPr="00A742AD">
        <w:rPr>
          <w:rFonts w:ascii="Times New Roman" w:hAnsi="Times New Roman" w:cs="Times New Roman"/>
          <w:sz w:val="24"/>
          <w:szCs w:val="24"/>
        </w:rPr>
        <w:softHyphen/>
        <w:t>ской культурой и воспитанием характера человека</w:t>
      </w:r>
    </w:p>
    <w:p w:rsidR="00A742AD" w:rsidRPr="00A742AD" w:rsidRDefault="00A742AD" w:rsidP="00A742AD">
      <w:pPr>
        <w:rPr>
          <w:rFonts w:ascii="Times New Roman" w:hAnsi="Times New Roman" w:cs="Times New Roman"/>
          <w:sz w:val="24"/>
          <w:szCs w:val="24"/>
        </w:rPr>
      </w:pPr>
    </w:p>
    <w:p w:rsidR="00A742AD" w:rsidRPr="00A742AD" w:rsidRDefault="00A742AD" w:rsidP="00A742AD">
      <w:pPr>
        <w:rPr>
          <w:rFonts w:ascii="Times New Roman" w:hAnsi="Times New Roman" w:cs="Times New Roman"/>
          <w:sz w:val="24"/>
          <w:szCs w:val="24"/>
        </w:rPr>
      </w:pPr>
    </w:p>
    <w:p w:rsidR="00A742AD" w:rsidRPr="00A742AD" w:rsidRDefault="00A742AD" w:rsidP="00A742AD">
      <w:pPr>
        <w:shd w:val="clear" w:color="auto" w:fill="FFFFFF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2AD" w:rsidRPr="00A742AD" w:rsidRDefault="00A742AD" w:rsidP="00A742AD">
      <w:pPr>
        <w:jc w:val="both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Предметными </w:t>
      </w:r>
      <w:r w:rsidRPr="00A742AD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A742AD">
        <w:rPr>
          <w:rFonts w:ascii="Times New Roman" w:hAnsi="Times New Roman" w:cs="Times New Roman"/>
          <w:sz w:val="24"/>
          <w:szCs w:val="24"/>
        </w:rPr>
        <w:t xml:space="preserve"> учащихся являются:</w:t>
      </w:r>
    </w:p>
    <w:p w:rsidR="00A742AD" w:rsidRPr="00A742AD" w:rsidRDefault="00A742AD" w:rsidP="00A742AD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742AD">
        <w:rPr>
          <w:rFonts w:ascii="Times New Roman" w:hAnsi="Times New Roman" w:cs="Times New Roman"/>
          <w:b/>
          <w:i/>
          <w:sz w:val="24"/>
          <w:szCs w:val="24"/>
        </w:rPr>
        <w:t xml:space="preserve">            Блок Выпускник научится» </w:t>
      </w:r>
    </w:p>
    <w:p w:rsidR="00A742AD" w:rsidRPr="00A742AD" w:rsidRDefault="00A742AD" w:rsidP="00A742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A742AD">
        <w:rPr>
          <w:rFonts w:ascii="Times New Roman" w:hAnsi="Times New Roman" w:cs="Times New Roman"/>
          <w:iCs/>
          <w:sz w:val="24"/>
          <w:szCs w:val="24"/>
        </w:rPr>
        <w:t>физкультпауз</w:t>
      </w:r>
      <w:proofErr w:type="spellEnd"/>
      <w:r w:rsidRPr="00A742AD">
        <w:rPr>
          <w:rFonts w:ascii="Times New Roman" w:hAnsi="Times New Roman" w:cs="Times New Roman"/>
          <w:iCs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742AD" w:rsidRPr="00A742AD" w:rsidRDefault="00A742AD" w:rsidP="00A742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 xml:space="preserve">раскрывать </w:t>
      </w:r>
      <w:proofErr w:type="gramStart"/>
      <w:r w:rsidRPr="00A742AD">
        <w:rPr>
          <w:rFonts w:ascii="Times New Roman" w:hAnsi="Times New Roman" w:cs="Times New Roman"/>
          <w:iCs/>
          <w:sz w:val="24"/>
          <w:szCs w:val="24"/>
        </w:rPr>
        <w:t>на примерах (из</w:t>
      </w:r>
      <w:proofErr w:type="gramEnd"/>
      <w:r w:rsidRPr="00A742AD">
        <w:rPr>
          <w:rFonts w:ascii="Times New Roman" w:hAnsi="Times New Roman" w:cs="Times New Roman"/>
          <w:iCs/>
          <w:sz w:val="24"/>
          <w:szCs w:val="24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A742AD" w:rsidRPr="00A742AD" w:rsidRDefault="00A742AD" w:rsidP="00A742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742AD">
        <w:rPr>
          <w:rFonts w:ascii="Times New Roman" w:hAnsi="Times New Roman" w:cs="Times New Roman"/>
          <w:iCs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A742AD" w:rsidRPr="00A742AD" w:rsidRDefault="00A742AD" w:rsidP="00A742AD">
      <w:pPr>
        <w:shd w:val="clear" w:color="auto" w:fill="FFFFFF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742AD">
        <w:rPr>
          <w:rFonts w:ascii="Times New Roman" w:hAnsi="Times New Roman" w:cs="Times New Roman"/>
          <w:iCs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  <w:proofErr w:type="gramEnd"/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742AD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снарядах;</w:t>
      </w:r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A742AD" w:rsidRPr="00A742AD" w:rsidRDefault="00A742AD" w:rsidP="00A742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A742AD" w:rsidRPr="00A742AD" w:rsidRDefault="00A742AD" w:rsidP="00A742AD">
      <w:pPr>
        <w:shd w:val="clear" w:color="auto" w:fill="FFFFFF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2AD" w:rsidRPr="00A742AD" w:rsidRDefault="00A742AD" w:rsidP="00A742AD">
      <w:pPr>
        <w:shd w:val="clear" w:color="auto" w:fill="FFFFFF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2AD" w:rsidRPr="00A742AD" w:rsidRDefault="00A742AD" w:rsidP="00A742AD">
      <w:pPr>
        <w:ind w:left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742A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Блок «Выпускник получит возможность научиться» </w:t>
      </w:r>
    </w:p>
    <w:p w:rsidR="00A742AD" w:rsidRPr="00A742AD" w:rsidRDefault="00A742AD" w:rsidP="00A742AD">
      <w:pPr>
        <w:shd w:val="clear" w:color="auto" w:fill="FFFFFF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2AD" w:rsidRPr="00A742AD" w:rsidRDefault="00A742AD" w:rsidP="00A742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A742AD" w:rsidRPr="00A742AD" w:rsidRDefault="00A742AD" w:rsidP="00A742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     деятельности, показателей своего здоровья, физического развития и физической подготовленности;</w:t>
      </w:r>
    </w:p>
    <w:p w:rsidR="00A742AD" w:rsidRPr="00A742AD" w:rsidRDefault="00A742AD" w:rsidP="00A742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A742AD">
        <w:rPr>
          <w:rFonts w:ascii="Times New Roman" w:hAnsi="Times New Roman" w:cs="Times New Roman"/>
          <w:iCs/>
          <w:sz w:val="24"/>
          <w:szCs w:val="24"/>
        </w:rPr>
        <w:t>общеразвивающих</w:t>
      </w:r>
      <w:proofErr w:type="spellEnd"/>
      <w:r w:rsidRPr="00A742AD">
        <w:rPr>
          <w:rFonts w:ascii="Times New Roman" w:hAnsi="Times New Roman" w:cs="Times New Roman"/>
          <w:iCs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742AD" w:rsidRPr="00A742AD" w:rsidRDefault="00A742AD" w:rsidP="00A742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742AD" w:rsidRPr="00A742AD" w:rsidRDefault="00A742AD" w:rsidP="00A742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A742AD" w:rsidRPr="00A742AD" w:rsidRDefault="00A742AD" w:rsidP="00A742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A742AD" w:rsidRPr="00A742AD" w:rsidRDefault="00A742AD" w:rsidP="00A742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A742AD" w:rsidRPr="00A742AD" w:rsidRDefault="00A742AD" w:rsidP="00A742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A742AD" w:rsidRPr="00A742AD" w:rsidRDefault="00A742AD" w:rsidP="00A742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 в рамках ВФСК ГТО.</w:t>
      </w:r>
    </w:p>
    <w:p w:rsidR="00A742AD" w:rsidRPr="00A742AD" w:rsidRDefault="00A742AD" w:rsidP="00A742AD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742AD" w:rsidRPr="00A742AD" w:rsidRDefault="00A742AD" w:rsidP="00A742AD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742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Уровень физической подготовленности учащихся  3 класс.</w:t>
      </w:r>
    </w:p>
    <w:tbl>
      <w:tblPr>
        <w:tblW w:w="11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0"/>
        <w:gridCol w:w="1930"/>
        <w:gridCol w:w="1930"/>
        <w:gridCol w:w="1930"/>
        <w:gridCol w:w="1930"/>
        <w:gridCol w:w="1930"/>
      </w:tblGrid>
      <w:tr w:rsidR="00A742AD" w:rsidRPr="00A742AD" w:rsidTr="00F31D43">
        <w:trPr>
          <w:tblHeader/>
        </w:trPr>
        <w:tc>
          <w:tcPr>
            <w:tcW w:w="0" w:type="auto"/>
            <w:gridSpan w:val="6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288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</w:pPr>
          </w:p>
        </w:tc>
      </w:tr>
      <w:tr w:rsidR="00A742AD" w:rsidRPr="00A742AD" w:rsidTr="00F31D4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360" w:lineRule="atLeast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360" w:lineRule="atLeast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360" w:lineRule="atLeast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360" w:lineRule="atLeast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360" w:lineRule="atLeast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360" w:lineRule="atLeast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</w:tr>
    </w:tbl>
    <w:p w:rsidR="00A742AD" w:rsidRPr="00A742AD" w:rsidRDefault="00A742AD" w:rsidP="00A742AD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98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4821"/>
        <w:gridCol w:w="660"/>
        <w:gridCol w:w="660"/>
        <w:gridCol w:w="832"/>
        <w:gridCol w:w="660"/>
        <w:gridCol w:w="660"/>
        <w:gridCol w:w="832"/>
      </w:tblGrid>
      <w:tr w:rsidR="00A742AD" w:rsidRPr="00A742AD" w:rsidTr="00F31D4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п</w:t>
            </w:r>
            <w:proofErr w:type="spellEnd"/>
            <w:proofErr w:type="gramEnd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/</w:t>
            </w:r>
            <w:proofErr w:type="spellStart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Возраст 9-10 лет</w:t>
            </w:r>
          </w:p>
        </w:tc>
      </w:tr>
      <w:tr w:rsidR="00A742AD" w:rsidRPr="00A742AD" w:rsidTr="00F31D4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Девочки</w:t>
            </w:r>
          </w:p>
        </w:tc>
      </w:tr>
      <w:tr w:rsidR="00A742AD" w:rsidRPr="00A742AD" w:rsidTr="00F31D4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</w:tr>
      <w:tr w:rsidR="00A742AD" w:rsidRPr="00A742AD" w:rsidTr="00F31D43">
        <w:tc>
          <w:tcPr>
            <w:tcW w:w="0" w:type="auto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288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  <w:t>ОБЯЗАТЕЛЬНЫЕ ИСПЫТАНИЯ (ТЕСТЫ)</w:t>
            </w:r>
          </w:p>
        </w:tc>
      </w:tr>
      <w:tr w:rsidR="00A742AD" w:rsidRPr="00A742AD" w:rsidTr="00F31D4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Бег на 60 м (сек.)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11,0</w:t>
            </w:r>
          </w:p>
        </w:tc>
      </w:tr>
      <w:tr w:rsidR="00A742AD" w:rsidRPr="00A742AD" w:rsidTr="00F31D4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Бег на 1 км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4.50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6.00</w:t>
            </w:r>
          </w:p>
        </w:tc>
      </w:tr>
      <w:tr w:rsidR="00A742AD" w:rsidRPr="00A742AD" w:rsidTr="00F31D4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</w:tr>
      <w:tr w:rsidR="00A742AD" w:rsidRPr="00A742AD" w:rsidTr="00F31D4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15</w:t>
            </w:r>
          </w:p>
        </w:tc>
      </w:tr>
      <w:tr w:rsidR="00A742AD" w:rsidRPr="00A742AD" w:rsidTr="00F31D4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или сгибание и разгибание рук в 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12</w:t>
            </w:r>
          </w:p>
        </w:tc>
      </w:tr>
      <w:tr w:rsidR="00A742AD" w:rsidRPr="00A742AD" w:rsidTr="00F31D4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 xml:space="preserve">Наклон вперед из </w:t>
            </w:r>
            <w:proofErr w:type="gramStart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положения</w:t>
            </w:r>
            <w:proofErr w:type="gramEnd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Лад</w:t>
            </w:r>
            <w:proofErr w:type="gramStart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о-</w:t>
            </w:r>
            <w:proofErr w:type="gramEnd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br/>
            </w:r>
            <w:proofErr w:type="spellStart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нями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Лад</w:t>
            </w:r>
            <w:proofErr w:type="gramStart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о-</w:t>
            </w:r>
            <w:proofErr w:type="gramEnd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br/>
            </w:r>
            <w:proofErr w:type="spellStart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нями</w:t>
            </w:r>
            <w:proofErr w:type="spellEnd"/>
          </w:p>
        </w:tc>
      </w:tr>
      <w:tr w:rsidR="00A742AD" w:rsidRPr="00A742AD" w:rsidTr="00F31D43">
        <w:tc>
          <w:tcPr>
            <w:tcW w:w="0" w:type="auto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288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  <w:t>ИСПЫТАНИЯ (ТЕСТЫ) ПО ВЫБОРУ</w:t>
            </w:r>
          </w:p>
        </w:tc>
      </w:tr>
      <w:tr w:rsidR="00A742AD" w:rsidRPr="00A742AD" w:rsidTr="00F31D4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Прыжок в длину с разбега (</w:t>
            </w:r>
            <w:proofErr w:type="gramStart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см</w:t>
            </w:r>
            <w:proofErr w:type="gramEnd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260</w:t>
            </w:r>
          </w:p>
        </w:tc>
      </w:tr>
      <w:tr w:rsidR="00A742AD" w:rsidRPr="00A742AD" w:rsidTr="00F31D4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см</w:t>
            </w:r>
            <w:proofErr w:type="gramEnd"/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150</w:t>
            </w:r>
          </w:p>
        </w:tc>
      </w:tr>
      <w:tr w:rsidR="00A742AD" w:rsidRPr="00A742AD" w:rsidTr="00F31D4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17</w:t>
            </w:r>
          </w:p>
        </w:tc>
      </w:tr>
      <w:tr w:rsidR="00A742AD" w:rsidRPr="00A742AD" w:rsidTr="00F31D4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7.45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6.45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8.40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7.30</w:t>
            </w:r>
          </w:p>
        </w:tc>
      </w:tr>
      <w:tr w:rsidR="00A742AD" w:rsidRPr="00A742AD" w:rsidTr="00F31D4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Без учета времени</w:t>
            </w:r>
          </w:p>
        </w:tc>
      </w:tr>
      <w:tr w:rsidR="00A742AD" w:rsidRPr="00A742AD" w:rsidTr="00F31D4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или кросс на 2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Без учета времени</w:t>
            </w:r>
          </w:p>
        </w:tc>
      </w:tr>
      <w:tr w:rsidR="00A742AD" w:rsidRPr="00A742AD" w:rsidTr="00F31D4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50</w:t>
            </w:r>
          </w:p>
        </w:tc>
      </w:tr>
      <w:tr w:rsidR="00A742AD" w:rsidRPr="00A742AD" w:rsidTr="00F31D43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lastRenderedPageBreak/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8</w:t>
            </w:r>
          </w:p>
        </w:tc>
      </w:tr>
      <w:tr w:rsidR="00A742AD" w:rsidRPr="00A742AD" w:rsidTr="00F31D43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42AD" w:rsidRPr="00A742AD" w:rsidRDefault="00A742AD" w:rsidP="00F31D43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color w:val="757575"/>
                <w:sz w:val="24"/>
                <w:szCs w:val="24"/>
              </w:rPr>
              <w:t>7</w:t>
            </w:r>
          </w:p>
        </w:tc>
      </w:tr>
    </w:tbl>
    <w:p w:rsidR="00A742AD" w:rsidRPr="00A742AD" w:rsidRDefault="00A742AD" w:rsidP="00A742AD">
      <w:pPr>
        <w:rPr>
          <w:rFonts w:ascii="Times New Roman" w:hAnsi="Times New Roman" w:cs="Times New Roman"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A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742AD" w:rsidRPr="00A742AD" w:rsidRDefault="00A742AD" w:rsidP="00A74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2AD" w:rsidRPr="00A742AD" w:rsidRDefault="00A742AD" w:rsidP="00A742AD">
      <w:pPr>
        <w:jc w:val="both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42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программе представлены следующие ведущие </w:t>
      </w:r>
      <w:r w:rsidRPr="00A742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содержательные линии</w:t>
      </w:r>
      <w:r w:rsidRPr="00A742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A74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sz w:val="24"/>
          <w:szCs w:val="24"/>
        </w:rPr>
        <w:t xml:space="preserve">   </w:t>
      </w:r>
      <w:r w:rsidRPr="00A742AD">
        <w:rPr>
          <w:b/>
          <w:bCs/>
          <w:iCs/>
          <w:sz w:val="24"/>
          <w:szCs w:val="24"/>
        </w:rPr>
        <w:t>Физическая культура.</w:t>
      </w:r>
      <w:r w:rsidRPr="00A742AD">
        <w:rPr>
          <w:bCs/>
          <w:iCs/>
          <w:sz w:val="24"/>
          <w:szCs w:val="24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A742AD" w:rsidRPr="00A742AD" w:rsidRDefault="00A742AD" w:rsidP="00A742AD">
      <w:pPr>
        <w:pStyle w:val="a5"/>
        <w:ind w:firstLine="708"/>
        <w:rPr>
          <w:bCs/>
          <w:iCs/>
          <w:sz w:val="24"/>
          <w:szCs w:val="24"/>
        </w:rPr>
      </w:pPr>
      <w:r w:rsidRPr="00A742AD">
        <w:rPr>
          <w:bCs/>
          <w:iCs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/>
          <w:bCs/>
          <w:iCs/>
          <w:sz w:val="24"/>
          <w:szCs w:val="24"/>
        </w:rPr>
        <w:t>Из истории физической культуры</w:t>
      </w:r>
      <w:r w:rsidRPr="00A742AD">
        <w:rPr>
          <w:bCs/>
          <w:iCs/>
          <w:sz w:val="24"/>
          <w:szCs w:val="24"/>
        </w:rPr>
        <w:t xml:space="preserve">. История развития физической культуры 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Cs/>
          <w:sz w:val="24"/>
          <w:szCs w:val="24"/>
        </w:rPr>
        <w:t xml:space="preserve">и первых соревнований. Физические упражнения.  Физические упражнения, их влияние </w:t>
      </w:r>
      <w:proofErr w:type="gramStart"/>
      <w:r w:rsidRPr="00A742AD">
        <w:rPr>
          <w:bCs/>
          <w:iCs/>
          <w:sz w:val="24"/>
          <w:szCs w:val="24"/>
        </w:rPr>
        <w:t>на</w:t>
      </w:r>
      <w:proofErr w:type="gramEnd"/>
      <w:r w:rsidRPr="00A742AD">
        <w:rPr>
          <w:bCs/>
          <w:iCs/>
          <w:sz w:val="24"/>
          <w:szCs w:val="24"/>
        </w:rPr>
        <w:t xml:space="preserve"> 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Cs/>
          <w:sz w:val="24"/>
          <w:szCs w:val="24"/>
        </w:rPr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A742AD" w:rsidRPr="00A742AD" w:rsidRDefault="00A742AD" w:rsidP="00A742AD">
      <w:pPr>
        <w:pStyle w:val="a5"/>
        <w:rPr>
          <w:bCs/>
          <w:i/>
          <w:iCs/>
          <w:sz w:val="24"/>
          <w:szCs w:val="24"/>
        </w:rPr>
      </w:pPr>
      <w:r w:rsidRPr="00A742AD">
        <w:rPr>
          <w:bCs/>
          <w:i/>
          <w:iCs/>
          <w:sz w:val="24"/>
          <w:szCs w:val="24"/>
        </w:rPr>
        <w:t>Способы физической деятельности.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/>
          <w:bCs/>
          <w:iCs/>
          <w:sz w:val="24"/>
          <w:szCs w:val="24"/>
        </w:rPr>
        <w:t>Самостоятельные занятия</w:t>
      </w:r>
      <w:r w:rsidRPr="00A742AD">
        <w:rPr>
          <w:bCs/>
          <w:iCs/>
          <w:sz w:val="24"/>
          <w:szCs w:val="24"/>
        </w:rPr>
        <w:t>. 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/>
          <w:bCs/>
          <w:iCs/>
          <w:sz w:val="24"/>
          <w:szCs w:val="24"/>
        </w:rPr>
        <w:t>Самостоятельные игры и развлечения.</w:t>
      </w:r>
      <w:r w:rsidRPr="00A742AD">
        <w:rPr>
          <w:bCs/>
          <w:iCs/>
          <w:sz w:val="24"/>
          <w:szCs w:val="24"/>
        </w:rPr>
        <w:t xml:space="preserve">  Организация и проведение 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Cs/>
          <w:sz w:val="24"/>
          <w:szCs w:val="24"/>
        </w:rPr>
        <w:t>подвижных игр (на спортивных площадках и в спортивных залах).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/>
          <w:iCs/>
          <w:sz w:val="24"/>
          <w:szCs w:val="24"/>
        </w:rPr>
        <w:t>Физическое совершенствование</w:t>
      </w:r>
      <w:r w:rsidRPr="00A742AD">
        <w:rPr>
          <w:bCs/>
          <w:iCs/>
          <w:sz w:val="24"/>
          <w:szCs w:val="24"/>
        </w:rPr>
        <w:t>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/>
          <w:bCs/>
          <w:iCs/>
          <w:sz w:val="24"/>
          <w:szCs w:val="24"/>
        </w:rPr>
        <w:t>Физкультурно-оздоровительная деятельность.</w:t>
      </w:r>
      <w:r w:rsidRPr="00A742AD">
        <w:rPr>
          <w:bCs/>
          <w:iCs/>
          <w:sz w:val="24"/>
          <w:szCs w:val="24"/>
        </w:rPr>
        <w:t xml:space="preserve"> 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Cs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/>
          <w:bCs/>
          <w:iCs/>
          <w:sz w:val="24"/>
          <w:szCs w:val="24"/>
        </w:rPr>
        <w:t>Спортивно-оздоровительная деятельность. Гимнастика с основами акробатики.</w:t>
      </w:r>
      <w:r w:rsidRPr="00A742AD">
        <w:rPr>
          <w:bCs/>
          <w:iCs/>
          <w:sz w:val="24"/>
          <w:szCs w:val="24"/>
        </w:rPr>
        <w:t xml:space="preserve"> </w:t>
      </w:r>
      <w:r w:rsidRPr="00A742AD">
        <w:rPr>
          <w:bCs/>
          <w:i/>
          <w:iCs/>
          <w:sz w:val="24"/>
          <w:szCs w:val="24"/>
        </w:rPr>
        <w:t>Организующие команды и приемы</w:t>
      </w:r>
      <w:r w:rsidRPr="00A742AD">
        <w:rPr>
          <w:bCs/>
          <w:iCs/>
          <w:sz w:val="24"/>
          <w:szCs w:val="24"/>
        </w:rPr>
        <w:t>. Строевые действия в шеренге и колонне; выполнение строевых команд.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/>
          <w:iCs/>
          <w:sz w:val="24"/>
          <w:szCs w:val="24"/>
        </w:rPr>
        <w:t xml:space="preserve">Акробатические упражнения.  </w:t>
      </w:r>
      <w:r w:rsidRPr="00A742AD">
        <w:rPr>
          <w:bCs/>
          <w:iCs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/>
          <w:iCs/>
          <w:sz w:val="24"/>
          <w:szCs w:val="24"/>
        </w:rPr>
        <w:t>Гимнастические упражнения прикладного характера.</w:t>
      </w:r>
      <w:r w:rsidRPr="00A742AD">
        <w:rPr>
          <w:bCs/>
          <w:iCs/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лазанья, </w:t>
      </w:r>
      <w:proofErr w:type="spellStart"/>
      <w:r w:rsidRPr="00A742AD">
        <w:rPr>
          <w:bCs/>
          <w:iCs/>
          <w:sz w:val="24"/>
          <w:szCs w:val="24"/>
        </w:rPr>
        <w:t>перелезания</w:t>
      </w:r>
      <w:proofErr w:type="spellEnd"/>
      <w:r w:rsidRPr="00A742AD">
        <w:rPr>
          <w:bCs/>
          <w:iCs/>
          <w:sz w:val="24"/>
          <w:szCs w:val="24"/>
        </w:rPr>
        <w:t xml:space="preserve"> и </w:t>
      </w:r>
      <w:proofErr w:type="spellStart"/>
      <w:r w:rsidRPr="00A742AD">
        <w:rPr>
          <w:bCs/>
          <w:iCs/>
          <w:sz w:val="24"/>
          <w:szCs w:val="24"/>
        </w:rPr>
        <w:t>переползания</w:t>
      </w:r>
      <w:proofErr w:type="spellEnd"/>
      <w:r w:rsidRPr="00A742AD">
        <w:rPr>
          <w:bCs/>
          <w:iCs/>
          <w:sz w:val="24"/>
          <w:szCs w:val="24"/>
        </w:rPr>
        <w:t>; передвижение по наклонной гимнастической скамейке.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/>
          <w:bCs/>
          <w:iCs/>
          <w:sz w:val="24"/>
          <w:szCs w:val="24"/>
        </w:rPr>
        <w:t>Легкая атлетика.</w:t>
      </w:r>
      <w:r w:rsidRPr="00A742AD">
        <w:rPr>
          <w:bCs/>
          <w:iCs/>
          <w:sz w:val="24"/>
          <w:szCs w:val="24"/>
        </w:rPr>
        <w:t xml:space="preserve"> 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/>
          <w:iCs/>
          <w:sz w:val="24"/>
          <w:szCs w:val="24"/>
        </w:rPr>
        <w:t>Прыжковые упражнения</w:t>
      </w:r>
      <w:r w:rsidRPr="00A742AD">
        <w:rPr>
          <w:bCs/>
          <w:iCs/>
          <w:sz w:val="24"/>
          <w:szCs w:val="24"/>
        </w:rPr>
        <w:t xml:space="preserve">:  на одной ноге и двух ногах на месте и с продвижением; в длину и высоту; </w:t>
      </w:r>
      <w:r w:rsidRPr="00A742AD">
        <w:rPr>
          <w:bCs/>
          <w:iCs/>
          <w:sz w:val="24"/>
          <w:szCs w:val="24"/>
        </w:rPr>
        <w:lastRenderedPageBreak/>
        <w:t>спрыгивание и запрыгивание.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/>
          <w:iCs/>
          <w:sz w:val="24"/>
          <w:szCs w:val="24"/>
        </w:rPr>
        <w:t>Броски:</w:t>
      </w:r>
      <w:r w:rsidRPr="00A742AD">
        <w:rPr>
          <w:bCs/>
          <w:iCs/>
          <w:sz w:val="24"/>
          <w:szCs w:val="24"/>
        </w:rPr>
        <w:t xml:space="preserve"> большого мяча (1 кг) на дальность разными способами.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/>
          <w:iCs/>
          <w:sz w:val="24"/>
          <w:szCs w:val="24"/>
        </w:rPr>
        <w:t xml:space="preserve">Метание: </w:t>
      </w:r>
      <w:r w:rsidRPr="00A742AD">
        <w:rPr>
          <w:bCs/>
          <w:iCs/>
          <w:sz w:val="24"/>
          <w:szCs w:val="24"/>
        </w:rPr>
        <w:t>малого мяча в вертикальную цель и на дальность.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/>
          <w:bCs/>
          <w:iCs/>
          <w:sz w:val="24"/>
          <w:szCs w:val="24"/>
        </w:rPr>
        <w:t>Подвижные и спортивные игры</w:t>
      </w:r>
      <w:r w:rsidRPr="00A742AD">
        <w:rPr>
          <w:bCs/>
          <w:iCs/>
          <w:sz w:val="24"/>
          <w:szCs w:val="24"/>
        </w:rPr>
        <w:t xml:space="preserve">.  </w:t>
      </w:r>
      <w:r w:rsidRPr="00A742AD">
        <w:rPr>
          <w:bCs/>
          <w:i/>
          <w:iCs/>
          <w:sz w:val="24"/>
          <w:szCs w:val="24"/>
        </w:rPr>
        <w:t>На материале гимнастики с основами акробатики</w:t>
      </w:r>
      <w:r w:rsidRPr="00A742AD">
        <w:rPr>
          <w:bCs/>
          <w:iCs/>
          <w:sz w:val="24"/>
          <w:szCs w:val="24"/>
        </w:rPr>
        <w:t xml:space="preserve">:  игровые задания с использованием строевых упражнений, упражнений на внимание, силу, ловкость и координацию. 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/>
          <w:iCs/>
          <w:sz w:val="24"/>
          <w:szCs w:val="24"/>
        </w:rPr>
        <w:t>На материале легкой атлетики</w:t>
      </w:r>
      <w:r w:rsidRPr="00A742AD">
        <w:rPr>
          <w:bCs/>
          <w:iCs/>
          <w:sz w:val="24"/>
          <w:szCs w:val="24"/>
        </w:rPr>
        <w:t>: прыжки, бег, метания и броски; упражнения на координацию, выносливость и быстроту.</w:t>
      </w:r>
    </w:p>
    <w:p w:rsidR="00A742AD" w:rsidRPr="00A742AD" w:rsidRDefault="00A742AD" w:rsidP="00A742AD">
      <w:pPr>
        <w:pStyle w:val="a5"/>
        <w:rPr>
          <w:bCs/>
          <w:iCs/>
          <w:sz w:val="24"/>
          <w:szCs w:val="24"/>
        </w:rPr>
      </w:pPr>
      <w:r w:rsidRPr="00A742AD">
        <w:rPr>
          <w:bCs/>
          <w:i/>
          <w:iCs/>
          <w:sz w:val="24"/>
          <w:szCs w:val="24"/>
        </w:rPr>
        <w:t>На материале спортивных игр:</w:t>
      </w:r>
      <w:r w:rsidRPr="00A742AD">
        <w:rPr>
          <w:bCs/>
          <w:iCs/>
          <w:sz w:val="24"/>
          <w:szCs w:val="24"/>
        </w:rPr>
        <w:t xml:space="preserve"> футбол:  удар по неподвижному и катящемуся мячу; остановка мяча; ведение мяча; подвижные игры на материале футбола. </w:t>
      </w:r>
      <w:proofErr w:type="spellStart"/>
      <w:proofErr w:type="gramStart"/>
      <w:r w:rsidRPr="00A742AD">
        <w:rPr>
          <w:bCs/>
          <w:iCs/>
          <w:sz w:val="24"/>
          <w:szCs w:val="24"/>
        </w:rPr>
        <w:t>Общеразвивающие</w:t>
      </w:r>
      <w:proofErr w:type="spellEnd"/>
      <w:r w:rsidRPr="00A742AD">
        <w:rPr>
          <w:bCs/>
          <w:iCs/>
          <w:sz w:val="24"/>
          <w:szCs w:val="24"/>
        </w:rPr>
        <w:t xml:space="preserve">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 на материале лыжной подготовки: развитие координации, выносливости)</w:t>
      </w:r>
      <w:proofErr w:type="gramEnd"/>
    </w:p>
    <w:p w:rsidR="00A742AD" w:rsidRPr="00A742AD" w:rsidRDefault="00A742AD" w:rsidP="00A74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AD" w:rsidRPr="00A742AD" w:rsidRDefault="00A742AD" w:rsidP="00A742A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  <w:r w:rsidRPr="00A742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742A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742AD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A742AD">
        <w:rPr>
          <w:rFonts w:ascii="Times New Roman" w:hAnsi="Times New Roman" w:cs="Times New Roman"/>
          <w:sz w:val="24"/>
          <w:szCs w:val="24"/>
        </w:rPr>
        <w:t xml:space="preserve"> биология, ОБЖ,  музыка.</w:t>
      </w:r>
    </w:p>
    <w:p w:rsidR="00A742AD" w:rsidRPr="00A742AD" w:rsidRDefault="00A742AD" w:rsidP="00A742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Широкий спектр </w:t>
      </w:r>
      <w:r w:rsidRPr="00A742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педагогических технологий</w:t>
      </w:r>
      <w:r w:rsidRPr="00A7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возможность педагогу продуктивно использовать учебное время и добиваться высоких результатов </w:t>
      </w:r>
      <w:proofErr w:type="spellStart"/>
      <w:r w:rsidRPr="00A742A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обученности</w:t>
      </w:r>
      <w:proofErr w:type="spellEnd"/>
      <w:r w:rsidRPr="00A7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технологии: </w:t>
      </w:r>
      <w:r w:rsidRPr="00A742AD">
        <w:rPr>
          <w:rFonts w:ascii="Times New Roman" w:hAnsi="Times New Roman" w:cs="Times New Roman"/>
          <w:iCs/>
          <w:sz w:val="24"/>
          <w:szCs w:val="24"/>
        </w:rPr>
        <w:t xml:space="preserve">личностно-ориентированного обучения; проблемного обучения; </w:t>
      </w:r>
      <w:r w:rsidRPr="00A742AD">
        <w:rPr>
          <w:rFonts w:ascii="Times New Roman" w:hAnsi="Times New Roman" w:cs="Times New Roman"/>
          <w:sz w:val="24"/>
          <w:szCs w:val="24"/>
        </w:rPr>
        <w:t xml:space="preserve">проектной </w:t>
      </w:r>
    </w:p>
    <w:p w:rsidR="00A742AD" w:rsidRPr="00A742AD" w:rsidRDefault="00A742AD" w:rsidP="00A742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742AD">
        <w:rPr>
          <w:rFonts w:ascii="Times New Roman" w:hAnsi="Times New Roman" w:cs="Times New Roman"/>
          <w:iCs/>
          <w:sz w:val="24"/>
          <w:szCs w:val="24"/>
        </w:rPr>
        <w:t xml:space="preserve">деятельности; </w:t>
      </w:r>
      <w:r w:rsidRPr="00A742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исследовательской деятельности; и</w:t>
      </w:r>
      <w:r w:rsidRPr="00A742AD">
        <w:rPr>
          <w:rFonts w:ascii="Times New Roman" w:hAnsi="Times New Roman" w:cs="Times New Roman"/>
          <w:sz w:val="24"/>
          <w:szCs w:val="24"/>
        </w:rPr>
        <w:t>гровые; информационные</w:t>
      </w:r>
      <w:proofErr w:type="gramStart"/>
      <w:r w:rsidRPr="00A742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2A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742AD">
        <w:rPr>
          <w:rFonts w:ascii="Times New Roman" w:hAnsi="Times New Roman" w:cs="Times New Roman"/>
          <w:sz w:val="24"/>
          <w:szCs w:val="24"/>
        </w:rPr>
        <w:t xml:space="preserve">ифференцированного обучения; </w:t>
      </w:r>
      <w:proofErr w:type="spellStart"/>
      <w:r w:rsidRPr="00A742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742AD">
        <w:rPr>
          <w:rFonts w:ascii="Times New Roman" w:hAnsi="Times New Roman" w:cs="Times New Roman"/>
          <w:sz w:val="24"/>
          <w:szCs w:val="24"/>
        </w:rPr>
        <w:t>.</w:t>
      </w:r>
    </w:p>
    <w:p w:rsidR="00A742AD" w:rsidRPr="00A742AD" w:rsidRDefault="00A742AD" w:rsidP="00A742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A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Формы </w:t>
      </w:r>
      <w:r w:rsidRPr="00A742AD">
        <w:rPr>
          <w:rFonts w:ascii="Times New Roman" w:hAnsi="Times New Roman" w:cs="Times New Roman"/>
          <w:b/>
          <w:sz w:val="24"/>
          <w:szCs w:val="24"/>
        </w:rPr>
        <w:t>организации учебного процесса</w:t>
      </w:r>
    </w:p>
    <w:p w:rsidR="00A742AD" w:rsidRPr="00A742AD" w:rsidRDefault="00A742AD" w:rsidP="00A742AD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spacing w:val="-5"/>
        </w:rPr>
      </w:pPr>
      <w:r w:rsidRPr="00A742AD">
        <w:t>уроки: комбинированные, получения новых знаний, контроль знаний, исследование, интегрированные;</w:t>
      </w:r>
    </w:p>
    <w:p w:rsidR="00A742AD" w:rsidRPr="00A742AD" w:rsidRDefault="00A742AD" w:rsidP="00A742AD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spacing w:val="-5"/>
        </w:rPr>
      </w:pPr>
      <w:r w:rsidRPr="00A742AD">
        <w:rPr>
          <w:spacing w:val="-5"/>
        </w:rPr>
        <w:t>проекты: информационные, исследовательские, социальные.</w:t>
      </w:r>
    </w:p>
    <w:p w:rsidR="00A742AD" w:rsidRPr="00A742AD" w:rsidRDefault="00A742AD" w:rsidP="00A742A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42AD">
        <w:rPr>
          <w:rFonts w:ascii="Times New Roman" w:hAnsi="Times New Roman" w:cs="Times New Roman"/>
          <w:sz w:val="24"/>
          <w:szCs w:val="24"/>
        </w:rPr>
        <w:t xml:space="preserve">   Внедрение в образовательный процесс активных форм и методов обучения позволяет создать благоприятную почву для инновационной познавательной деятельности учащихся, при этом получают развитие коммуникативные умения детей. Учащиеся получают навыки исследовательской деятельности, учатся делать выводы и умозаключения, грамотно обосновывать свои ответы.</w:t>
      </w:r>
    </w:p>
    <w:p w:rsidR="00A742AD" w:rsidRPr="00A742AD" w:rsidRDefault="00A742AD" w:rsidP="00A742AD">
      <w:pPr>
        <w:suppressAutoHyphens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2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2A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</w:t>
      </w:r>
      <w:r w:rsidRPr="00A742AD">
        <w:rPr>
          <w:rFonts w:ascii="Times New Roman" w:hAnsi="Times New Roman" w:cs="Times New Roman"/>
          <w:b/>
          <w:bCs/>
          <w:sz w:val="24"/>
          <w:szCs w:val="24"/>
        </w:rPr>
        <w:t>Физическая культура»</w:t>
      </w:r>
    </w:p>
    <w:p w:rsidR="00A742AD" w:rsidRPr="00A742AD" w:rsidRDefault="00A742AD" w:rsidP="00A742A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(3 ч  в неделю)</w:t>
      </w: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2AD">
        <w:rPr>
          <w:rFonts w:ascii="Times New Roman" w:hAnsi="Times New Roman" w:cs="Times New Roman"/>
          <w:color w:val="000000"/>
          <w:sz w:val="24"/>
          <w:szCs w:val="24"/>
        </w:rPr>
        <w:t>А.П.Матвеев. Физическая культура.</w:t>
      </w:r>
    </w:p>
    <w:p w:rsidR="00A742AD" w:rsidRPr="00A742AD" w:rsidRDefault="00A742AD" w:rsidP="00A742AD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130"/>
        <w:gridCol w:w="2728"/>
      </w:tblGrid>
      <w:tr w:rsidR="00A742AD" w:rsidRPr="00A742AD" w:rsidTr="00F31D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2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42AD">
              <w:rPr>
                <w:b/>
                <w:sz w:val="24"/>
                <w:szCs w:val="24"/>
              </w:rPr>
              <w:t>/</w:t>
            </w:r>
            <w:proofErr w:type="spellStart"/>
            <w:r w:rsidRPr="00A742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Тематический блок</w:t>
            </w:r>
          </w:p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742AD" w:rsidRPr="00A742AD" w:rsidTr="00F31D43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5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Разделы</w:t>
            </w:r>
          </w:p>
        </w:tc>
      </w:tr>
      <w:tr w:rsidR="00A742AD" w:rsidRPr="00A742AD" w:rsidTr="00F31D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6"/>
              <w:tabs>
                <w:tab w:val="left" w:pos="1276"/>
              </w:tabs>
              <w:snapToGrid w:val="0"/>
              <w:ind w:left="0"/>
            </w:pPr>
            <w:r w:rsidRPr="00A742AD">
              <w:t>Легкая атлетика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6"/>
              <w:tabs>
                <w:tab w:val="left" w:pos="1276"/>
              </w:tabs>
              <w:snapToGrid w:val="0"/>
              <w:ind w:left="0"/>
              <w:jc w:val="center"/>
            </w:pPr>
            <w:r w:rsidRPr="00A742AD">
              <w:t>50 ч.</w:t>
            </w:r>
          </w:p>
        </w:tc>
      </w:tr>
      <w:tr w:rsidR="00A742AD" w:rsidRPr="00A742AD" w:rsidTr="00F31D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6"/>
              <w:tabs>
                <w:tab w:val="left" w:pos="1276"/>
              </w:tabs>
              <w:snapToGrid w:val="0"/>
              <w:ind w:left="0"/>
            </w:pPr>
            <w:r w:rsidRPr="00A742AD">
              <w:t>Элементы игры баскетбол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A742AD" w:rsidRPr="00A742AD" w:rsidTr="00F31D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6"/>
              <w:tabs>
                <w:tab w:val="left" w:pos="1276"/>
              </w:tabs>
              <w:snapToGrid w:val="0"/>
              <w:ind w:left="0"/>
            </w:pPr>
            <w:r w:rsidRPr="00A742AD">
              <w:rPr>
                <w:bCs/>
                <w:iCs/>
              </w:rPr>
              <w:t>Гимнастика с основами акробатики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A742AD" w:rsidRPr="00A742AD" w:rsidTr="00F31D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игры волейбол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A742AD" w:rsidRPr="00A742AD" w:rsidTr="00F31D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5"/>
              <w:jc w:val="right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D" w:rsidRPr="00A742AD" w:rsidRDefault="00A742AD" w:rsidP="00F31D43">
            <w:pPr>
              <w:pStyle w:val="a5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102ч.</w:t>
            </w:r>
          </w:p>
        </w:tc>
      </w:tr>
    </w:tbl>
    <w:p w:rsidR="00A742AD" w:rsidRPr="00A742AD" w:rsidRDefault="00A742AD" w:rsidP="00A742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AD" w:rsidRPr="00A742AD" w:rsidRDefault="00A742AD" w:rsidP="00A742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2A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2AD">
        <w:rPr>
          <w:rFonts w:ascii="Times New Roman" w:hAnsi="Times New Roman" w:cs="Times New Roman"/>
          <w:bCs/>
          <w:sz w:val="24"/>
          <w:szCs w:val="24"/>
        </w:rPr>
        <w:t>по физической культуре (3 ч в неделю)</w:t>
      </w:r>
    </w:p>
    <w:p w:rsidR="00A742AD" w:rsidRPr="00A742AD" w:rsidRDefault="00A742AD" w:rsidP="00A742A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2AD">
        <w:rPr>
          <w:rFonts w:ascii="Times New Roman" w:hAnsi="Times New Roman" w:cs="Times New Roman"/>
          <w:color w:val="000000"/>
          <w:sz w:val="24"/>
          <w:szCs w:val="24"/>
        </w:rPr>
        <w:t>А.П.Матвеев. Физическая культура.</w:t>
      </w:r>
    </w:p>
    <w:p w:rsidR="00A742AD" w:rsidRPr="00A742AD" w:rsidRDefault="00A742AD" w:rsidP="00A742AD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6046"/>
        <w:gridCol w:w="567"/>
        <w:gridCol w:w="992"/>
        <w:gridCol w:w="993"/>
      </w:tblGrid>
      <w:tr w:rsidR="00A742AD" w:rsidRPr="00A742AD" w:rsidTr="00F31D43">
        <w:trPr>
          <w:trHeight w:val="11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A742AD" w:rsidRPr="00A742AD" w:rsidRDefault="00A742AD" w:rsidP="00F31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темы, урока</w:t>
            </w:r>
          </w:p>
          <w:p w:rsidR="00A742AD" w:rsidRPr="00A742AD" w:rsidRDefault="00A742AD" w:rsidP="00F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Дата проведения</w:t>
            </w:r>
          </w:p>
          <w:p w:rsidR="00A742AD" w:rsidRPr="00A742AD" w:rsidRDefault="00A742AD" w:rsidP="00F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2AD">
              <w:rPr>
                <w:b/>
                <w:sz w:val="24"/>
                <w:szCs w:val="24"/>
              </w:rPr>
              <w:t>Коррек</w:t>
            </w:r>
            <w:proofErr w:type="spellEnd"/>
          </w:p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2AD">
              <w:rPr>
                <w:b/>
                <w:sz w:val="24"/>
                <w:szCs w:val="24"/>
              </w:rPr>
              <w:t>тировка</w:t>
            </w:r>
            <w:proofErr w:type="spellEnd"/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Инструктаж по ТБ. Ходьба на носках, на пятках.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Ходьба на носках, на пятках. Обычный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42AD">
                <w:rPr>
                  <w:sz w:val="24"/>
                  <w:szCs w:val="24"/>
                </w:rPr>
                <w:t>30 м</w:t>
              </w:r>
            </w:smartTag>
            <w:r w:rsidRPr="00A742A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Ходьба на носках, на пятках. Обычный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42AD">
                <w:rPr>
                  <w:sz w:val="24"/>
                  <w:szCs w:val="24"/>
                </w:rPr>
                <w:t>30 м</w:t>
              </w:r>
            </w:smartTag>
            <w:r w:rsidRPr="00A742A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1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>.  Контрольный норматив бег 30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1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1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  <w:highlight w:val="yellow"/>
              </w:rPr>
              <w:t xml:space="preserve">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  <w:highlight w:val="yellow"/>
                </w:rPr>
                <w:t>60 м</w:t>
              </w:r>
            </w:smartTag>
            <w:r w:rsidRPr="00A742AD">
              <w:rPr>
                <w:sz w:val="24"/>
                <w:szCs w:val="24"/>
                <w:highlight w:val="yellow"/>
              </w:rPr>
              <w:t>.</w:t>
            </w:r>
            <w:proofErr w:type="gramStart"/>
            <w:r w:rsidRPr="00A742AD">
              <w:rPr>
                <w:sz w:val="24"/>
                <w:szCs w:val="24"/>
                <w:highlight w:val="yellow"/>
              </w:rPr>
              <w:t xml:space="preserve"> .</w:t>
            </w:r>
            <w:proofErr w:type="gramEnd"/>
            <w:r w:rsidRPr="00A742AD">
              <w:rPr>
                <w:sz w:val="24"/>
                <w:szCs w:val="24"/>
                <w:highlight w:val="yellow"/>
              </w:rPr>
              <w:t xml:space="preserve">  Контрольный норматив  челночный бег 3* 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  <w:highlight w:val="yellow"/>
              </w:rPr>
              <w:t>Прыжки на одной ноге, на двух на месте. Прыжки с продвижением вперед. Контрольный норматив  прыжок в длину с места толчком двумя ногами.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Метание малого мяча  на заданное расстояние.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Метание малого мяча  на заданное расстояние.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  <w:highlight w:val="yellow"/>
              </w:rPr>
              <w:t>Метание малого мяча  на заданное расстояние. Контрольный норматив  метание теннисного мяча в цель с расстояния 6 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  <w:highlight w:val="yellow"/>
              </w:rPr>
              <w:t xml:space="preserve">Эстафеты. Контрольный норматив  </w:t>
            </w:r>
            <w:proofErr w:type="gramStart"/>
            <w:r w:rsidRPr="00A742AD">
              <w:rPr>
                <w:sz w:val="24"/>
                <w:szCs w:val="24"/>
                <w:highlight w:val="yellow"/>
              </w:rPr>
              <w:t>наклон</w:t>
            </w:r>
            <w:proofErr w:type="gramEnd"/>
            <w:r w:rsidRPr="00A742AD">
              <w:rPr>
                <w:sz w:val="24"/>
                <w:szCs w:val="24"/>
                <w:highlight w:val="yellow"/>
              </w:rPr>
              <w:t xml:space="preserve"> вперед стоя с прямыми ногами на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  <w:highlight w:val="yellow"/>
              </w:rPr>
              <w:t>Эстафеты с обручами.</w:t>
            </w:r>
            <w:proofErr w:type="gramStart"/>
            <w:r w:rsidRPr="00A742AD">
              <w:rPr>
                <w:sz w:val="24"/>
                <w:szCs w:val="24"/>
                <w:highlight w:val="yellow"/>
              </w:rPr>
              <w:t xml:space="preserve"> .</w:t>
            </w:r>
            <w:proofErr w:type="gramEnd"/>
            <w:r w:rsidRPr="00A742AD">
              <w:rPr>
                <w:sz w:val="24"/>
                <w:szCs w:val="24"/>
                <w:highlight w:val="yellow"/>
              </w:rPr>
              <w:t xml:space="preserve">  Контрольный норматив  смешанное передвижение 1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обручами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передачей эстафетной палочки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передачей эстафетной палочки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Эстафеты с мячами. Контрольный норматив  подтягивание на перекладине высокой </w:t>
            </w:r>
            <w:proofErr w:type="gramStart"/>
            <w:r w:rsidRPr="00A742AD">
              <w:rPr>
                <w:sz w:val="24"/>
                <w:szCs w:val="24"/>
              </w:rPr>
              <w:t xml:space="preserve">( </w:t>
            </w:r>
            <w:proofErr w:type="gramEnd"/>
            <w:r w:rsidRPr="00A742AD">
              <w:rPr>
                <w:sz w:val="24"/>
                <w:szCs w:val="24"/>
              </w:rPr>
              <w:t>мальчики), низкой ( девочки)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Элементы игры баскетбол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Ловля мяча на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Ловля мяча на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Передача мяча снизу на месте</w:t>
            </w:r>
            <w:proofErr w:type="gramStart"/>
            <w:r w:rsidRPr="00A742AD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Передача мяча снизу на месте</w:t>
            </w:r>
            <w:proofErr w:type="gramStart"/>
            <w:r w:rsidRPr="00A742AD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Элементы ведения мяча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Элементы ведения мяча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Ведение мяча « змейкой»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Ведение мяча « змейкой»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Подвижная игра « Мяч капитану»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Ловля и передача мяча на месте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Ловля и передача мяча на месте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Подвижная игра « Мяч капитану»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42AD">
              <w:rPr>
                <w:b/>
                <w:bCs/>
                <w:i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Основная стойка. </w:t>
            </w:r>
            <w:proofErr w:type="gramStart"/>
            <w:r w:rsidRPr="00A742AD">
              <w:rPr>
                <w:sz w:val="24"/>
                <w:szCs w:val="24"/>
              </w:rPr>
              <w:t>Построение в колону по одному и в шеренгу.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Основная стойка. Группировка. Перекаты в группировке.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Основная стойка. Группировка. Перекаты в группировке.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Основная стойка. Группировка. Перекаты в группировке.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Перекаты в группировке, лежа на животе. 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Перекаты в группировке, лежа на животе. 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Перекаты в группировке, лежа на животе. 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Перекаты в группировке из упора стоя на коленях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Перекаты в группировке из упора стоя на коленях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Перекаты в группировке из упора стоя на коленях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Ходьба по гимнастической скамейке. Перешагивание через мячи.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Ходьба по гимнастической скамейке.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Ходьба по гимнастической скамейке.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Лазание по гимнастической стенке.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Лазание по гимнастической стенке.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Лазание по гимнастической стенке.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proofErr w:type="gramStart"/>
            <w:r w:rsidRPr="00A742AD">
              <w:rPr>
                <w:sz w:val="24"/>
                <w:szCs w:val="24"/>
              </w:rPr>
              <w:t>Подтягивание</w:t>
            </w:r>
            <w:proofErr w:type="gramEnd"/>
            <w:r w:rsidRPr="00A742AD">
              <w:rPr>
                <w:sz w:val="24"/>
                <w:szCs w:val="24"/>
              </w:rPr>
              <w:t xml:space="preserve"> лежа на животе по  гимнастической скамейке.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proofErr w:type="gramStart"/>
            <w:r w:rsidRPr="00A742AD">
              <w:rPr>
                <w:sz w:val="24"/>
                <w:szCs w:val="24"/>
              </w:rPr>
              <w:t>Подтягивание</w:t>
            </w:r>
            <w:proofErr w:type="gramEnd"/>
            <w:r w:rsidRPr="00A742AD">
              <w:rPr>
                <w:sz w:val="24"/>
                <w:szCs w:val="24"/>
              </w:rPr>
              <w:t xml:space="preserve"> лежа на животе по  гимнастической скамейке.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Перекаты в группировке из упора стоя на коленях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Перекаты в группировке из упора стоя на коленях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42AD">
              <w:rPr>
                <w:b/>
                <w:iCs/>
                <w:sz w:val="24"/>
                <w:szCs w:val="24"/>
              </w:rPr>
              <w:t>Элементы игры волейбол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Передача мяча снизу на месте</w:t>
            </w:r>
            <w:proofErr w:type="gramStart"/>
            <w:r w:rsidRPr="00A742AD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Подвижная игра « Мяч капитану»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Подвижная игра « Мяч над головой», « Мяч перед собой»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Подвижная игра « Передача </w:t>
            </w:r>
            <w:proofErr w:type="gramStart"/>
            <w:r w:rsidRPr="00A742AD">
              <w:rPr>
                <w:sz w:val="24"/>
                <w:szCs w:val="24"/>
              </w:rPr>
              <w:t>центральному</w:t>
            </w:r>
            <w:proofErr w:type="gramEnd"/>
            <w:r w:rsidRPr="00A742A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Подвижная игра « Мяч через сетку»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Подвижная игра « Мяч через сетку»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Подвижная игра « Мяч через сетку»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jc w:val="center"/>
              <w:rPr>
                <w:sz w:val="24"/>
                <w:szCs w:val="24"/>
              </w:rPr>
            </w:pPr>
            <w:r w:rsidRPr="00A742AD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Ходьба на носках, на пятках.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Ходьба на носках, на пятках. Обычный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42AD">
                <w:rPr>
                  <w:sz w:val="24"/>
                  <w:szCs w:val="24"/>
                </w:rPr>
                <w:t>30 м</w:t>
              </w:r>
            </w:smartTag>
            <w:r w:rsidRPr="00A742A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Ходьба на носках, на пятках. Обычный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42AD">
                <w:rPr>
                  <w:sz w:val="24"/>
                  <w:szCs w:val="24"/>
                </w:rPr>
                <w:t>30 м</w:t>
              </w:r>
            </w:smartTag>
            <w:r w:rsidRPr="00A742AD">
              <w:rPr>
                <w:sz w:val="24"/>
                <w:szCs w:val="24"/>
              </w:rPr>
              <w:t>. Контрольный норматив бег 30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>. Контрольный норматив  челночный бег 3* 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42AD">
                <w:rPr>
                  <w:sz w:val="24"/>
                  <w:szCs w:val="24"/>
                </w:rPr>
                <w:t>60 м</w:t>
              </w:r>
            </w:smartTag>
            <w:r w:rsidRPr="00A742AD">
              <w:rPr>
                <w:sz w:val="24"/>
                <w:szCs w:val="24"/>
              </w:rPr>
              <w:t>. Контрольный норматив  смешанное передвижение 1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Метание малого мяча  на заданное расстояние.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Метание малого мяча на заданное расстояние.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Метание малого мяча  на заданное расстояние.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обручами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обручами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передачей эстафетной палочки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передачей эстафетной палочки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 с мячами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 xml:space="preserve">Эстафеты с мячами. Контрольный норматив  подтягивание на перекладине высокой </w:t>
            </w:r>
            <w:proofErr w:type="gramStart"/>
            <w:r w:rsidRPr="00A742AD">
              <w:rPr>
                <w:sz w:val="24"/>
                <w:szCs w:val="24"/>
              </w:rPr>
              <w:t xml:space="preserve">( </w:t>
            </w:r>
            <w:proofErr w:type="gramEnd"/>
            <w:r w:rsidRPr="00A742AD">
              <w:rPr>
                <w:sz w:val="24"/>
                <w:szCs w:val="24"/>
              </w:rPr>
              <w:t>мальчики), низкой ( девочки)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AD" w:rsidRPr="00A742AD" w:rsidTr="00F31D4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D" w:rsidRPr="00A742AD" w:rsidRDefault="00A742AD" w:rsidP="00F31D43">
            <w:pPr>
              <w:pStyle w:val="a5"/>
              <w:rPr>
                <w:color w:val="FF0000"/>
                <w:sz w:val="24"/>
                <w:szCs w:val="24"/>
              </w:rPr>
            </w:pPr>
            <w:r w:rsidRPr="00A742AD">
              <w:rPr>
                <w:sz w:val="24"/>
                <w:szCs w:val="24"/>
              </w:rPr>
              <w:t>Эстафеты.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D" w:rsidRPr="00A742AD" w:rsidRDefault="00A742AD" w:rsidP="00F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2AD" w:rsidRDefault="00A742AD" w:rsidP="00A742AD">
      <w:pPr>
        <w:rPr>
          <w:color w:val="FF0000"/>
          <w:sz w:val="24"/>
          <w:szCs w:val="24"/>
        </w:rPr>
      </w:pPr>
    </w:p>
    <w:p w:rsidR="00A742AD" w:rsidRDefault="00A742AD"/>
    <w:sectPr w:rsidR="00A742AD" w:rsidSect="00A7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736975"/>
    <w:multiLevelType w:val="multilevel"/>
    <w:tmpl w:val="DBC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605C4"/>
    <w:multiLevelType w:val="hybridMultilevel"/>
    <w:tmpl w:val="C628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18F2"/>
    <w:multiLevelType w:val="hybridMultilevel"/>
    <w:tmpl w:val="83723666"/>
    <w:lvl w:ilvl="0" w:tplc="337EB99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6401DAA"/>
    <w:multiLevelType w:val="hybridMultilevel"/>
    <w:tmpl w:val="D750B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C6270"/>
    <w:multiLevelType w:val="multilevel"/>
    <w:tmpl w:val="6D0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1464ED"/>
    <w:multiLevelType w:val="hybridMultilevel"/>
    <w:tmpl w:val="565EC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05ED6"/>
    <w:multiLevelType w:val="multilevel"/>
    <w:tmpl w:val="E8A2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A3C51"/>
    <w:multiLevelType w:val="hybridMultilevel"/>
    <w:tmpl w:val="6D7002D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F20AF"/>
    <w:multiLevelType w:val="multilevel"/>
    <w:tmpl w:val="14461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CD6BF3"/>
    <w:multiLevelType w:val="hybridMultilevel"/>
    <w:tmpl w:val="4BF0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D1616"/>
    <w:multiLevelType w:val="hybridMultilevel"/>
    <w:tmpl w:val="200E3AC2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E6C43"/>
    <w:multiLevelType w:val="hybridMultilevel"/>
    <w:tmpl w:val="141E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C38BB"/>
    <w:multiLevelType w:val="hybridMultilevel"/>
    <w:tmpl w:val="2462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43084"/>
    <w:multiLevelType w:val="hybridMultilevel"/>
    <w:tmpl w:val="AB4E7D56"/>
    <w:lvl w:ilvl="0" w:tplc="F190BCE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8C1154"/>
    <w:multiLevelType w:val="hybridMultilevel"/>
    <w:tmpl w:val="FDE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E156F"/>
    <w:multiLevelType w:val="hybridMultilevel"/>
    <w:tmpl w:val="10366674"/>
    <w:lvl w:ilvl="0" w:tplc="7EB43F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611B0"/>
    <w:multiLevelType w:val="hybridMultilevel"/>
    <w:tmpl w:val="B838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562B91"/>
    <w:multiLevelType w:val="hybridMultilevel"/>
    <w:tmpl w:val="1972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432CC"/>
    <w:multiLevelType w:val="hybridMultilevel"/>
    <w:tmpl w:val="087A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A418A3"/>
    <w:multiLevelType w:val="hybridMultilevel"/>
    <w:tmpl w:val="B5ACF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17"/>
  </w:num>
  <w:num w:numId="8">
    <w:abstractNumId w:val="15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  <w:num w:numId="16">
    <w:abstractNumId w:val="19"/>
  </w:num>
  <w:num w:numId="17">
    <w:abstractNumId w:val="20"/>
  </w:num>
  <w:num w:numId="18">
    <w:abstractNumId w:val="16"/>
  </w:num>
  <w:num w:numId="19">
    <w:abstractNumId w:val="22"/>
  </w:num>
  <w:num w:numId="20">
    <w:abstractNumId w:val="5"/>
  </w:num>
  <w:num w:numId="21">
    <w:abstractNumId w:val="13"/>
  </w:num>
  <w:num w:numId="22">
    <w:abstractNumId w:val="23"/>
  </w:num>
  <w:num w:numId="23">
    <w:abstractNumId w:val="21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2AD"/>
    <w:rsid w:val="00413969"/>
    <w:rsid w:val="00A7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9"/>
  </w:style>
  <w:style w:type="paragraph" w:styleId="1">
    <w:name w:val="heading 1"/>
    <w:basedOn w:val="a"/>
    <w:next w:val="a"/>
    <w:link w:val="10"/>
    <w:qFormat/>
    <w:rsid w:val="00A742A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A7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42AD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74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qFormat/>
    <w:rsid w:val="00A7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7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A742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A742A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nhideWhenUsed/>
    <w:rsid w:val="00A742AD"/>
    <w:rPr>
      <w:color w:val="0000FF"/>
      <w:u w:val="single"/>
    </w:rPr>
  </w:style>
  <w:style w:type="paragraph" w:customStyle="1" w:styleId="c5">
    <w:name w:val="c5"/>
    <w:basedOn w:val="a"/>
    <w:rsid w:val="00A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42AD"/>
  </w:style>
  <w:style w:type="character" w:customStyle="1" w:styleId="c7">
    <w:name w:val="c7"/>
    <w:basedOn w:val="a0"/>
    <w:rsid w:val="00A742AD"/>
  </w:style>
  <w:style w:type="character" w:customStyle="1" w:styleId="c9">
    <w:name w:val="c9"/>
    <w:basedOn w:val="a0"/>
    <w:rsid w:val="00A742AD"/>
  </w:style>
  <w:style w:type="paragraph" w:customStyle="1" w:styleId="c13">
    <w:name w:val="c13"/>
    <w:basedOn w:val="a"/>
    <w:rsid w:val="00A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2AD"/>
  </w:style>
  <w:style w:type="character" w:customStyle="1" w:styleId="c8">
    <w:name w:val="c8"/>
    <w:basedOn w:val="a0"/>
    <w:rsid w:val="00A742AD"/>
  </w:style>
  <w:style w:type="paragraph" w:customStyle="1" w:styleId="c48">
    <w:name w:val="c48"/>
    <w:basedOn w:val="a"/>
    <w:rsid w:val="00A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42AD"/>
  </w:style>
  <w:style w:type="character" w:customStyle="1" w:styleId="FontStyle24">
    <w:name w:val="Font Style24"/>
    <w:uiPriority w:val="99"/>
    <w:rsid w:val="00A742A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rsid w:val="00A742AD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742AD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A742AD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A742A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742AD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742AD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742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9">
    <w:name w:val="Font Style49"/>
    <w:rsid w:val="00A742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742AD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A742AD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74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74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4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74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A742AD"/>
    <w:rPr>
      <w:color w:val="800080"/>
      <w:u w:val="single"/>
    </w:rPr>
  </w:style>
  <w:style w:type="character" w:styleId="af">
    <w:name w:val="Emphasis"/>
    <w:uiPriority w:val="20"/>
    <w:qFormat/>
    <w:rsid w:val="00A742AD"/>
    <w:rPr>
      <w:i/>
      <w:iCs/>
    </w:rPr>
  </w:style>
  <w:style w:type="paragraph" w:customStyle="1" w:styleId="Default">
    <w:name w:val="Default"/>
    <w:rsid w:val="00A742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A74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Default"/>
    <w:next w:val="Default"/>
    <w:rsid w:val="00A742AD"/>
    <w:pPr>
      <w:widowControl w:val="0"/>
      <w:spacing w:after="238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ParagraphStyle">
    <w:name w:val="Paragraph Style"/>
    <w:rsid w:val="00A742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Strong"/>
    <w:uiPriority w:val="22"/>
    <w:qFormat/>
    <w:rsid w:val="00A742AD"/>
    <w:rPr>
      <w:b/>
      <w:bCs/>
    </w:rPr>
  </w:style>
  <w:style w:type="paragraph" w:customStyle="1" w:styleId="c3">
    <w:name w:val="c3"/>
    <w:basedOn w:val="a"/>
    <w:rsid w:val="00A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42AD"/>
  </w:style>
  <w:style w:type="character" w:customStyle="1" w:styleId="Zag11">
    <w:name w:val="Zag_11"/>
    <w:rsid w:val="00A742AD"/>
  </w:style>
  <w:style w:type="character" w:customStyle="1" w:styleId="WW8Num2z1">
    <w:name w:val="WW8Num2z1"/>
    <w:rsid w:val="00A742A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3065</Words>
  <Characters>17474</Characters>
  <Application>Microsoft Office Word</Application>
  <DocSecurity>0</DocSecurity>
  <Lines>145</Lines>
  <Paragraphs>40</Paragraphs>
  <ScaleCrop>false</ScaleCrop>
  <Company>Microsoft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2017-09-25T16:24:00Z</dcterms:created>
  <dcterms:modified xsi:type="dcterms:W3CDTF">2017-09-25T16:26:00Z</dcterms:modified>
</cp:coreProperties>
</file>